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7C" w:rsidRDefault="007A2D7C" w:rsidP="005432E2">
      <w:pPr>
        <w:spacing w:line="312" w:lineRule="exact"/>
        <w:jc w:val="both"/>
      </w:pPr>
      <w:r>
        <w:t>Vous êtes amenés à travailler sur une application permettant la gestion de stages des étudiants d’un établissement de formation.</w:t>
      </w:r>
    </w:p>
    <w:p w:rsidR="00116A18" w:rsidRPr="00576F43" w:rsidRDefault="00116A18" w:rsidP="00116A18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FE5658D" wp14:editId="6E7586F8">
            <wp:simplePos x="0" y="0"/>
            <wp:positionH relativeFrom="column">
              <wp:posOffset>-702310</wp:posOffset>
            </wp:positionH>
            <wp:positionV relativeFrom="paragraph">
              <wp:posOffset>795655</wp:posOffset>
            </wp:positionV>
            <wp:extent cx="7044690" cy="6350000"/>
            <wp:effectExtent l="0" t="0" r="3810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43">
        <w:rPr>
          <w:b/>
          <w:bCs/>
        </w:rPr>
        <w:t>Le modèle conceptuel de données obtenu est le suivant :</w:t>
      </w:r>
    </w:p>
    <w:p w:rsidR="00116A18" w:rsidRPr="00576F43" w:rsidRDefault="00116A18" w:rsidP="00116A18">
      <w:pPr>
        <w:pStyle w:val="Pieddepage"/>
        <w:tabs>
          <w:tab w:val="clear" w:pos="4536"/>
          <w:tab w:val="clear" w:pos="9072"/>
        </w:tabs>
        <w:ind w:left="708" w:hanging="360"/>
        <w:jc w:val="both"/>
        <w:rPr>
          <w:b/>
          <w:bCs/>
        </w:rPr>
      </w:pPr>
    </w:p>
    <w:p w:rsidR="00116A18" w:rsidRDefault="00116A18" w:rsidP="00116A18"/>
    <w:p w:rsidR="00116A18" w:rsidRDefault="00116A18">
      <w:pPr>
        <w:suppressAutoHyphens w:val="0"/>
        <w:rPr>
          <w:b/>
          <w:bCs/>
          <w:lang w:val="fr-FR" w:eastAsia="fr-FR"/>
        </w:rPr>
      </w:pPr>
      <w:r>
        <w:br w:type="page"/>
      </w:r>
    </w:p>
    <w:p w:rsidR="00377CAD" w:rsidRDefault="00377CAD" w:rsidP="00377CAD">
      <w:pPr>
        <w:rPr>
          <w:lang w:eastAsia="fr-FR"/>
        </w:rPr>
      </w:pPr>
    </w:p>
    <w:p w:rsidR="00377CAD" w:rsidRDefault="00377CAD" w:rsidP="00377CAD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Représenter les tables associées par une CIF, et les liens qui existent entre elles</w:t>
      </w:r>
    </w:p>
    <w:p w:rsidR="00377CAD" w:rsidRDefault="00377CAD" w:rsidP="00377CAD">
      <w:pPr>
        <w:rPr>
          <w:lang w:eastAsia="fr-FR"/>
        </w:rPr>
      </w:pPr>
    </w:p>
    <w:p w:rsidR="00377CAD" w:rsidRDefault="00377CAD" w:rsidP="00377CAD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Représenter les tables associées par une CIM, et les liens qui existent entre elles</w:t>
      </w:r>
    </w:p>
    <w:p w:rsidR="00377CAD" w:rsidRDefault="00377CAD" w:rsidP="00377CAD">
      <w:pPr>
        <w:rPr>
          <w:lang w:eastAsia="fr-FR"/>
        </w:rPr>
      </w:pPr>
    </w:p>
    <w:p w:rsidR="00047D10" w:rsidRDefault="00047D10" w:rsidP="00047D10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Modifier le MCD pour apporter à l’application les évolutions suivantes</w:t>
      </w:r>
    </w:p>
    <w:p w:rsidR="00E10150" w:rsidRDefault="00E10150" w:rsidP="00E10150">
      <w:pPr>
        <w:pStyle w:val="Paragraphedeliste"/>
      </w:pPr>
    </w:p>
    <w:p w:rsidR="00E10150" w:rsidRDefault="00E10150" w:rsidP="00E10150">
      <w:pPr>
        <w:pStyle w:val="Titre2"/>
      </w:pPr>
      <w:r>
        <w:t>Établissements</w:t>
      </w:r>
    </w:p>
    <w:p w:rsidR="00FA2106" w:rsidRDefault="00730D74" w:rsidP="00656A41">
      <w:pPr>
        <w:jc w:val="both"/>
      </w:pPr>
      <w:r>
        <w:t>En tant que prestataire informatique, o</w:t>
      </w:r>
      <w:r w:rsidR="003E136B">
        <w:t>n envisage de mettre la base de données stages à disposition de plusieurs établissements de formation</w:t>
      </w:r>
      <w:r>
        <w:t>.</w:t>
      </w:r>
    </w:p>
    <w:p w:rsidR="00730D74" w:rsidRDefault="00730D74" w:rsidP="00656A41">
      <w:pPr>
        <w:jc w:val="both"/>
      </w:pPr>
      <w:r>
        <w:t>On retiendra sur chaque établissement son nom, son adresse complète, ses coordonnées (tél, fax, mail), l’adresse de son site web.</w:t>
      </w:r>
    </w:p>
    <w:p w:rsidR="00730D74" w:rsidRDefault="00730D74" w:rsidP="00656A41">
      <w:pPr>
        <w:jc w:val="both"/>
      </w:pPr>
      <w:r>
        <w:t>À chaque établissement appartiennent des promotions (une promotion n’appartient qu’à un seul établissement).</w:t>
      </w:r>
    </w:p>
    <w:p w:rsidR="00730D74" w:rsidRDefault="00730D74" w:rsidP="00656A41">
      <w:pPr>
        <w:jc w:val="both"/>
      </w:pPr>
      <w:r>
        <w:t>L’établissement doit pouvoir disposer de sa propre liste d’entreprise, issue des contacts des étudiants (prospection ou stages) avec le milieu professionnel.</w:t>
      </w:r>
    </w:p>
    <w:p w:rsidR="00730D74" w:rsidRPr="00FA2106" w:rsidRDefault="00730D74" w:rsidP="00656A41">
      <w:pPr>
        <w:jc w:val="both"/>
      </w:pPr>
      <w:r>
        <w:t>Dans chaque établissement travaillent des enseignants, intervenant dans des promotions. Chaque enseignant doit pouvoir disposer d’un compte pour se connecter à l’application.</w:t>
      </w:r>
    </w:p>
    <w:p w:rsidR="00E10150" w:rsidRDefault="00E10150" w:rsidP="00E10150">
      <w:pPr>
        <w:pStyle w:val="Titre2"/>
      </w:pPr>
      <w:r>
        <w:t>Conventions de stage</w:t>
      </w:r>
    </w:p>
    <w:p w:rsidR="00FA2106" w:rsidRDefault="00656A41" w:rsidP="00656A41">
      <w:pPr>
        <w:jc w:val="both"/>
      </w:pPr>
      <w:r>
        <w:t>Les conventions de stage, contrat entre les 3 parties : l’étudiant, l’établissement de formation et l’entreprise dans le cadre d’un stage doivent pouvoir être renseignées et imprimées à partir de l’application.</w:t>
      </w:r>
    </w:p>
    <w:p w:rsidR="00656A41" w:rsidRPr="00FA2106" w:rsidRDefault="00656A41" w:rsidP="00656A41">
      <w:pPr>
        <w:jc w:val="both"/>
      </w:pPr>
      <w:r>
        <w:t xml:space="preserve">L’application proposera un modèle de convention par défaut, mais chaque établissement pourra utiliser ses propres modèles. Un modèle contient uniquement un texte au format html, à partir duquel un fichier </w:t>
      </w:r>
      <w:proofErr w:type="spellStart"/>
      <w:r>
        <w:t>pdf</w:t>
      </w:r>
      <w:proofErr w:type="spellEnd"/>
      <w:r>
        <w:t xml:space="preserve"> sera généré lors de l’impression, reprenant les informations liées aux 3 parties.</w:t>
      </w:r>
    </w:p>
    <w:p w:rsidR="00E10150" w:rsidRDefault="00E10150" w:rsidP="00E10150">
      <w:pPr>
        <w:pStyle w:val="Titre2"/>
      </w:pPr>
      <w:r>
        <w:t xml:space="preserve">Évaluation </w:t>
      </w:r>
      <w:r w:rsidR="0024269A">
        <w:t xml:space="preserve">et suivi </w:t>
      </w:r>
      <w:r>
        <w:t>de stage</w:t>
      </w:r>
    </w:p>
    <w:p w:rsidR="0024269A" w:rsidRDefault="0024269A" w:rsidP="0024269A">
      <w:r>
        <w:t>Chaque stagiaire est suivi par un enseignant dans le cadre d’un stage.</w:t>
      </w:r>
    </w:p>
    <w:p w:rsidR="0024269A" w:rsidRDefault="0024269A" w:rsidP="0024269A">
      <w:r>
        <w:t>Dans chaque entreprise, un tuteur est désigné pour encadrer le stagiaire. Pour chaque tuteur, on retiendra le nom, le service dans lequel il travaille, son tél et son adresse mail.</w:t>
      </w:r>
    </w:p>
    <w:p w:rsidR="0024269A" w:rsidRDefault="0024269A" w:rsidP="0024269A">
      <w:r>
        <w:t>Pour chaque stage d’un étudiant dans une entreprise, on notera les objectifs à atteindre, ou le projet à réaliser.</w:t>
      </w:r>
    </w:p>
    <w:p w:rsidR="0024269A" w:rsidRDefault="0024269A" w:rsidP="00FA2106"/>
    <w:p w:rsidR="00E10150" w:rsidRDefault="0092399E" w:rsidP="00FA2106">
      <w:r>
        <w:t xml:space="preserve">À Chaque promotion, sont associées des compétences, qu’il est possible de mettre en </w:t>
      </w:r>
      <w:proofErr w:type="spellStart"/>
      <w:r>
        <w:t>oeuvre</w:t>
      </w:r>
      <w:proofErr w:type="spellEnd"/>
      <w:r>
        <w:t xml:space="preserve"> dans le cadre d’un stage. Une compétence est identifiée par un code, possède un libellé, une description, et des conditions de réalisation.</w:t>
      </w:r>
    </w:p>
    <w:p w:rsidR="0092399E" w:rsidRDefault="0092399E" w:rsidP="00FA2106">
      <w:r>
        <w:t>L’enseignant, lors de sa visite dans l’entreprise, doit assister le tuteur dans l’évaluation de son stagiaire sur chacune des compétences mises en œuvre.</w:t>
      </w:r>
      <w:r w:rsidR="0024269A">
        <w:t xml:space="preserve"> Pour chacune d’entre elles, on appréciera sa mise en œuvre sur une échelle de ce type : Non acquis, en cours d’acquisition, acquis, performant. Cette évaluation doit être stockée dans la base.</w:t>
      </w:r>
    </w:p>
    <w:p w:rsidR="0024269A" w:rsidRPr="00E10150" w:rsidRDefault="0024269A" w:rsidP="00FA2106">
      <w:r>
        <w:lastRenderedPageBreak/>
        <w:t>Tous les contacts établis avec les tuteurs sont également mémorisés (leur type : tél, mail, visite…), la date, l’objet, le nom du contact dans l’entreprise, la personne de l’établissement qui entre en contact, et le stage concerné.</w:t>
      </w:r>
    </w:p>
    <w:p w:rsidR="00656A41" w:rsidRDefault="00656A41" w:rsidP="00656A41">
      <w:pPr>
        <w:pStyle w:val="Titre2"/>
      </w:pPr>
      <w:r>
        <w:t>Gestion des droits</w:t>
      </w:r>
    </w:p>
    <w:p w:rsidR="00047D10" w:rsidRDefault="0024269A" w:rsidP="00377CAD">
      <w:pPr>
        <w:rPr>
          <w:lang w:eastAsia="fr-FR"/>
        </w:rPr>
      </w:pPr>
      <w:r>
        <w:rPr>
          <w:lang w:eastAsia="fr-FR"/>
        </w:rPr>
        <w:t>Améliorations possibles</w:t>
      </w:r>
      <w:bookmarkStart w:id="0" w:name="_GoBack"/>
      <w:bookmarkEnd w:id="0"/>
    </w:p>
    <w:p w:rsidR="002E2AAB" w:rsidRDefault="002E2AAB" w:rsidP="00377CAD">
      <w:pPr>
        <w:rPr>
          <w:lang w:eastAsia="fr-FR"/>
        </w:rPr>
      </w:pPr>
    </w:p>
    <w:p w:rsidR="004F7E68" w:rsidRDefault="001936A8" w:rsidP="004F7E68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Établir le dictionnaire des données à ajouter</w:t>
      </w:r>
      <w:r w:rsidR="000E436E">
        <w:t xml:space="preserve"> sur le modèle suivant :</w:t>
      </w:r>
    </w:p>
    <w:p w:rsidR="004F7E68" w:rsidRDefault="004F7E68" w:rsidP="004F7E68"/>
    <w:tbl>
      <w:tblPr>
        <w:tblStyle w:val="Grilledutableau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E436E" w:rsidRPr="000E436E" w:rsidTr="000E436E">
        <w:tc>
          <w:tcPr>
            <w:tcW w:w="1842" w:type="dxa"/>
          </w:tcPr>
          <w:p w:rsidR="000E436E" w:rsidRPr="000E436E" w:rsidRDefault="000E436E" w:rsidP="00204BE1">
            <w:pPr>
              <w:rPr>
                <w:sz w:val="20"/>
              </w:rPr>
            </w:pPr>
            <w:r w:rsidRPr="000E436E">
              <w:rPr>
                <w:sz w:val="20"/>
              </w:rPr>
              <w:t xml:space="preserve">Nom </w:t>
            </w:r>
          </w:p>
        </w:tc>
        <w:tc>
          <w:tcPr>
            <w:tcW w:w="1842" w:type="dxa"/>
          </w:tcPr>
          <w:p w:rsidR="000E436E" w:rsidRPr="000E436E" w:rsidRDefault="000E436E" w:rsidP="00204BE1">
            <w:pPr>
              <w:rPr>
                <w:sz w:val="20"/>
              </w:rPr>
            </w:pPr>
            <w:r w:rsidRPr="000E436E">
              <w:rPr>
                <w:sz w:val="20"/>
              </w:rPr>
              <w:t xml:space="preserve">Description (rôle) </w:t>
            </w:r>
          </w:p>
        </w:tc>
        <w:tc>
          <w:tcPr>
            <w:tcW w:w="1842" w:type="dxa"/>
          </w:tcPr>
          <w:p w:rsidR="000E436E" w:rsidRPr="000E436E" w:rsidRDefault="000E436E" w:rsidP="00204BE1">
            <w:pPr>
              <w:rPr>
                <w:sz w:val="20"/>
              </w:rPr>
            </w:pPr>
            <w:r w:rsidRPr="000E436E">
              <w:rPr>
                <w:sz w:val="20"/>
              </w:rPr>
              <w:t xml:space="preserve">Domaine ou type </w:t>
            </w:r>
          </w:p>
        </w:tc>
        <w:tc>
          <w:tcPr>
            <w:tcW w:w="1842" w:type="dxa"/>
          </w:tcPr>
          <w:p w:rsidR="000E436E" w:rsidRPr="000E436E" w:rsidRDefault="000E436E" w:rsidP="00204BE1">
            <w:pPr>
              <w:rPr>
                <w:sz w:val="20"/>
              </w:rPr>
            </w:pPr>
            <w:r w:rsidRPr="000E436E">
              <w:rPr>
                <w:sz w:val="20"/>
              </w:rPr>
              <w:t>Commentaires</w:t>
            </w:r>
          </w:p>
        </w:tc>
        <w:tc>
          <w:tcPr>
            <w:tcW w:w="1842" w:type="dxa"/>
          </w:tcPr>
          <w:p w:rsidR="000E436E" w:rsidRPr="000E436E" w:rsidRDefault="000E436E" w:rsidP="00204BE1">
            <w:pPr>
              <w:rPr>
                <w:sz w:val="20"/>
              </w:rPr>
            </w:pPr>
            <w:r w:rsidRPr="000E436E">
              <w:rPr>
                <w:sz w:val="20"/>
              </w:rPr>
              <w:t>Contraintes, règles de calcul</w:t>
            </w:r>
          </w:p>
        </w:tc>
      </w:tr>
      <w:tr w:rsidR="000E436E" w:rsidRPr="000E436E" w:rsidTr="000E436E">
        <w:tc>
          <w:tcPr>
            <w:tcW w:w="1842" w:type="dxa"/>
          </w:tcPr>
          <w:p w:rsidR="000E436E" w:rsidRPr="000E436E" w:rsidRDefault="000E436E" w:rsidP="00204BE1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0E436E" w:rsidRPr="000E436E" w:rsidRDefault="000E436E" w:rsidP="00204BE1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0E436E" w:rsidRPr="000E436E" w:rsidRDefault="000E436E" w:rsidP="00204BE1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0E436E" w:rsidRPr="000E436E" w:rsidRDefault="000E436E" w:rsidP="00204BE1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0E436E" w:rsidRPr="000E436E" w:rsidRDefault="000E436E" w:rsidP="00204BE1">
            <w:pPr>
              <w:rPr>
                <w:sz w:val="20"/>
              </w:rPr>
            </w:pPr>
          </w:p>
        </w:tc>
      </w:tr>
    </w:tbl>
    <w:p w:rsidR="000E436E" w:rsidRDefault="000E436E" w:rsidP="004F7E68"/>
    <w:p w:rsidR="00C738B9" w:rsidRDefault="00C738B9" w:rsidP="004F7E68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Réaliser le MLD Correspondant aux modifications envisagées</w:t>
      </w:r>
    </w:p>
    <w:p w:rsidR="002E2AAB" w:rsidRDefault="002E2AAB" w:rsidP="002E2AAB"/>
    <w:p w:rsidR="00C738B9" w:rsidRDefault="00C738B9" w:rsidP="004F7E68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Modifier la base de données en conséquence</w:t>
      </w:r>
    </w:p>
    <w:p w:rsidR="00C738B9" w:rsidRPr="00377CAD" w:rsidRDefault="00C738B9" w:rsidP="00377CAD">
      <w:pPr>
        <w:rPr>
          <w:lang w:eastAsia="fr-FR"/>
        </w:rPr>
      </w:pPr>
    </w:p>
    <w:sectPr w:rsidR="00C738B9" w:rsidRPr="00377CAD" w:rsidSect="00EF43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964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C7" w:rsidRDefault="00F545C7" w:rsidP="007539D5">
      <w:r>
        <w:separator/>
      </w:r>
    </w:p>
  </w:endnote>
  <w:endnote w:type="continuationSeparator" w:id="0">
    <w:p w:rsidR="00F545C7" w:rsidRDefault="00F545C7" w:rsidP="0075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2" w:rsidRPr="00B276D7" w:rsidRDefault="002F03A2" w:rsidP="00B276D7">
    <w:pPr>
      <w:pStyle w:val="Pieddepage"/>
      <w:pBdr>
        <w:top w:val="single" w:sz="4" w:space="1" w:color="auto"/>
      </w:pBdr>
      <w:ind w:right="-2"/>
      <w:rPr>
        <w:sz w:val="18"/>
        <w:szCs w:val="18"/>
      </w:rPr>
    </w:pPr>
    <w:r w:rsidRPr="00496FEA">
      <w:rPr>
        <w:rFonts w:ascii="Tahoma" w:hAnsi="Tahoma"/>
        <w:smallCaps/>
        <w:sz w:val="18"/>
        <w:lang w:val="fr-FR"/>
      </w:rPr>
      <w:t>J-C Héron</w:t>
    </w:r>
    <w:r w:rsidRPr="00496FEA">
      <w:rPr>
        <w:rFonts w:ascii="Tahoma" w:hAnsi="Tahoma"/>
        <w:smallCaps/>
        <w:sz w:val="18"/>
        <w:lang w:val="fr-FR"/>
      </w:rPr>
      <w:tab/>
    </w:r>
    <w:r w:rsidRPr="00496FEA">
      <w:rPr>
        <w:rFonts w:ascii="Tahoma" w:hAnsi="Tahoma"/>
        <w:sz w:val="18"/>
        <w:lang w:val="fr-FR"/>
      </w:rPr>
      <w:tab/>
    </w:r>
    <w:r w:rsidRPr="00496FEA">
      <w:rPr>
        <w:sz w:val="18"/>
        <w:lang w:val="fr-FR"/>
      </w:rPr>
      <w:fldChar w:fldCharType="begin"/>
    </w:r>
    <w:r w:rsidRPr="00496FEA">
      <w:rPr>
        <w:sz w:val="18"/>
        <w:lang w:val="fr-FR"/>
      </w:rPr>
      <w:instrText xml:space="preserve"> TITLE </w:instrText>
    </w:r>
    <w:r w:rsidRPr="00496FEA">
      <w:rPr>
        <w:sz w:val="18"/>
        <w:lang w:val="fr-FR"/>
      </w:rPr>
      <w:fldChar w:fldCharType="separate"/>
    </w:r>
    <w:r w:rsidR="000B571F">
      <w:rPr>
        <w:sz w:val="18"/>
        <w:lang w:val="fr-FR"/>
      </w:rPr>
      <w:t>1SIO-SI3</w:t>
    </w:r>
    <w:r w:rsidRPr="00496FEA">
      <w:rPr>
        <w:sz w:val="18"/>
        <w:lang w:val="fr-FR"/>
      </w:rPr>
      <w:fldChar w:fldCharType="end"/>
    </w:r>
    <w:r w:rsidRPr="00496FEA">
      <w:rPr>
        <w:rFonts w:ascii="Tahoma" w:hAnsi="Tahoma"/>
        <w:sz w:val="18"/>
        <w:lang w:val="fr-FR"/>
      </w:rPr>
      <w:br/>
      <w:t>S</w:t>
    </w:r>
    <w:r w:rsidR="00AE7C8B">
      <w:rPr>
        <w:rFonts w:ascii="Tahoma" w:hAnsi="Tahoma"/>
        <w:sz w:val="18"/>
        <w:lang w:val="fr-FR"/>
      </w:rPr>
      <w:t>LAM1</w:t>
    </w:r>
    <w:r w:rsidRPr="00496FEA">
      <w:rPr>
        <w:rFonts w:ascii="Tahoma" w:hAnsi="Tahoma"/>
        <w:sz w:val="18"/>
        <w:lang w:val="fr-FR"/>
      </w:rPr>
      <w:tab/>
    </w:r>
    <w:r w:rsidRPr="00496FEA">
      <w:rPr>
        <w:rFonts w:ascii="Tahoma" w:hAnsi="Tahoma"/>
        <w:sz w:val="18"/>
        <w:lang w:val="fr-FR"/>
      </w:rPr>
      <w:tab/>
    </w:r>
    <w:r w:rsidRPr="00B276D7">
      <w:rPr>
        <w:rFonts w:ascii="Tahoma" w:hAnsi="Tahoma"/>
        <w:sz w:val="18"/>
        <w:szCs w:val="18"/>
        <w:lang w:val="fr-FR"/>
      </w:rPr>
      <w:t xml:space="preserve">page </w:t>
    </w:r>
    <w:r w:rsidRPr="00B276D7">
      <w:rPr>
        <w:rStyle w:val="Numrodepage"/>
        <w:sz w:val="18"/>
        <w:szCs w:val="18"/>
      </w:rPr>
      <w:fldChar w:fldCharType="begin"/>
    </w:r>
    <w:r w:rsidRPr="00B276D7">
      <w:rPr>
        <w:rStyle w:val="Numrodepage"/>
        <w:sz w:val="18"/>
        <w:szCs w:val="18"/>
      </w:rPr>
      <w:instrText xml:space="preserve"> PAGE </w:instrText>
    </w:r>
    <w:r w:rsidRPr="00B276D7">
      <w:rPr>
        <w:rStyle w:val="Numrodepage"/>
        <w:sz w:val="18"/>
        <w:szCs w:val="18"/>
      </w:rPr>
      <w:fldChar w:fldCharType="separate"/>
    </w:r>
    <w:r w:rsidR="00741FB8">
      <w:rPr>
        <w:rStyle w:val="Numrodepage"/>
        <w:noProof/>
        <w:sz w:val="18"/>
        <w:szCs w:val="18"/>
      </w:rPr>
      <w:t>3</w:t>
    </w:r>
    <w:r w:rsidRPr="00B276D7">
      <w:rPr>
        <w:rStyle w:val="Numrodepag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2" w:rsidRPr="00B276D7" w:rsidRDefault="002F03A2" w:rsidP="00EF43DF">
    <w:pPr>
      <w:pStyle w:val="Pieddepage"/>
      <w:pBdr>
        <w:top w:val="single" w:sz="4" w:space="1" w:color="auto"/>
      </w:pBdr>
      <w:ind w:right="-2"/>
      <w:rPr>
        <w:sz w:val="18"/>
        <w:szCs w:val="18"/>
      </w:rPr>
    </w:pPr>
    <w:r w:rsidRPr="00496FEA">
      <w:rPr>
        <w:rFonts w:ascii="Tahoma" w:hAnsi="Tahoma"/>
        <w:smallCaps/>
        <w:sz w:val="18"/>
        <w:lang w:val="fr-FR"/>
      </w:rPr>
      <w:t>J-C Héron</w:t>
    </w:r>
    <w:r w:rsidRPr="00496FEA">
      <w:rPr>
        <w:rFonts w:ascii="Tahoma" w:hAnsi="Tahoma"/>
        <w:smallCaps/>
        <w:sz w:val="18"/>
        <w:lang w:val="fr-FR"/>
      </w:rPr>
      <w:tab/>
    </w:r>
    <w:r w:rsidRPr="00496FEA">
      <w:rPr>
        <w:rFonts w:ascii="Tahoma" w:hAnsi="Tahoma"/>
        <w:sz w:val="18"/>
        <w:lang w:val="fr-FR"/>
      </w:rPr>
      <w:tab/>
    </w:r>
    <w:r w:rsidRPr="00496FEA">
      <w:rPr>
        <w:sz w:val="18"/>
        <w:lang w:val="fr-FR"/>
      </w:rPr>
      <w:fldChar w:fldCharType="begin"/>
    </w:r>
    <w:r w:rsidRPr="00496FEA">
      <w:rPr>
        <w:sz w:val="18"/>
        <w:lang w:val="fr-FR"/>
      </w:rPr>
      <w:instrText xml:space="preserve"> TITLE </w:instrText>
    </w:r>
    <w:r w:rsidRPr="00496FEA">
      <w:rPr>
        <w:sz w:val="18"/>
        <w:lang w:val="fr-FR"/>
      </w:rPr>
      <w:fldChar w:fldCharType="separate"/>
    </w:r>
    <w:r w:rsidR="000B571F">
      <w:rPr>
        <w:sz w:val="18"/>
        <w:lang w:val="fr-FR"/>
      </w:rPr>
      <w:t>1SIO-SI3</w:t>
    </w:r>
    <w:r w:rsidRPr="00496FEA">
      <w:rPr>
        <w:sz w:val="18"/>
        <w:lang w:val="fr-FR"/>
      </w:rPr>
      <w:fldChar w:fldCharType="end"/>
    </w:r>
    <w:r w:rsidRPr="00496FEA">
      <w:rPr>
        <w:rFonts w:ascii="Tahoma" w:hAnsi="Tahoma"/>
        <w:sz w:val="18"/>
        <w:lang w:val="fr-FR"/>
      </w:rPr>
      <w:br/>
      <w:t>SI3</w:t>
    </w:r>
    <w:r w:rsidRPr="00496FEA">
      <w:rPr>
        <w:rFonts w:ascii="Tahoma" w:hAnsi="Tahoma"/>
        <w:sz w:val="18"/>
        <w:lang w:val="fr-FR"/>
      </w:rPr>
      <w:tab/>
    </w:r>
    <w:r w:rsidRPr="00496FEA">
      <w:rPr>
        <w:rFonts w:ascii="Tahoma" w:hAnsi="Tahoma"/>
        <w:sz w:val="18"/>
        <w:lang w:val="fr-FR"/>
      </w:rPr>
      <w:tab/>
    </w:r>
    <w:r w:rsidRPr="00B276D7">
      <w:rPr>
        <w:rFonts w:ascii="Tahoma" w:hAnsi="Tahoma"/>
        <w:sz w:val="18"/>
        <w:szCs w:val="18"/>
        <w:lang w:val="fr-FR"/>
      </w:rPr>
      <w:t xml:space="preserve">page </w:t>
    </w:r>
    <w:r w:rsidRPr="00B276D7">
      <w:rPr>
        <w:rStyle w:val="Numrodepage"/>
        <w:sz w:val="18"/>
        <w:szCs w:val="18"/>
      </w:rPr>
      <w:fldChar w:fldCharType="begin"/>
    </w:r>
    <w:r w:rsidRPr="00B276D7">
      <w:rPr>
        <w:rStyle w:val="Numrodepage"/>
        <w:sz w:val="18"/>
        <w:szCs w:val="18"/>
      </w:rPr>
      <w:instrText xml:space="preserve"> PAGE </w:instrText>
    </w:r>
    <w:r w:rsidRPr="00B276D7">
      <w:rPr>
        <w:rStyle w:val="Numrodepage"/>
        <w:sz w:val="18"/>
        <w:szCs w:val="18"/>
      </w:rPr>
      <w:fldChar w:fldCharType="separate"/>
    </w:r>
    <w:r w:rsidR="00741FB8">
      <w:rPr>
        <w:rStyle w:val="Numrodepage"/>
        <w:noProof/>
        <w:sz w:val="18"/>
        <w:szCs w:val="18"/>
      </w:rPr>
      <w:t>1</w:t>
    </w:r>
    <w:r w:rsidRPr="00B276D7">
      <w:rPr>
        <w:rStyle w:val="Numrodepage"/>
        <w:sz w:val="18"/>
        <w:szCs w:val="18"/>
      </w:rPr>
      <w:fldChar w:fldCharType="end"/>
    </w:r>
  </w:p>
  <w:p w:rsidR="002F03A2" w:rsidRDefault="002F03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C7" w:rsidRDefault="00F545C7" w:rsidP="007539D5">
      <w:r>
        <w:separator/>
      </w:r>
    </w:p>
  </w:footnote>
  <w:footnote w:type="continuationSeparator" w:id="0">
    <w:p w:rsidR="00F545C7" w:rsidRDefault="00F545C7" w:rsidP="0075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9" w:type="dxa"/>
      <w:tblInd w:w="-20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19"/>
      <w:gridCol w:w="4070"/>
    </w:tblGrid>
    <w:tr w:rsidR="002F03A2" w:rsidRPr="00B97E81" w:rsidTr="00047D10">
      <w:tc>
        <w:tcPr>
          <w:tcW w:w="5419" w:type="dxa"/>
          <w:tcBorders>
            <w:top w:val="single" w:sz="20" w:space="0" w:color="000000"/>
            <w:left w:val="single" w:sz="20" w:space="0" w:color="000000"/>
            <w:bottom w:val="single" w:sz="4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de-DE"/>
            </w:rPr>
          </w:pPr>
        </w:p>
      </w:tc>
      <w:tc>
        <w:tcPr>
          <w:tcW w:w="4070" w:type="dxa"/>
          <w:tcBorders>
            <w:top w:val="single" w:sz="20" w:space="0" w:color="000000"/>
            <w:left w:val="single" w:sz="4" w:space="0" w:color="000000"/>
            <w:bottom w:val="single" w:sz="4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de-DE"/>
            </w:rPr>
          </w:pPr>
          <w:r w:rsidRPr="00B97E81">
            <w:rPr>
              <w:lang w:val="de-DE"/>
            </w:rPr>
            <w:t>1</w:t>
          </w:r>
          <w:r w:rsidRPr="00B97E81">
            <w:rPr>
              <w:vertAlign w:val="superscript"/>
              <w:lang w:val="de-DE"/>
            </w:rPr>
            <w:t>ère</w:t>
          </w:r>
          <w:r w:rsidRPr="00B97E81">
            <w:rPr>
              <w:lang w:val="de-DE"/>
            </w:rPr>
            <w:t xml:space="preserve"> BTS SIO</w:t>
          </w:r>
        </w:p>
      </w:tc>
    </w:tr>
    <w:tr w:rsidR="002F03A2" w:rsidRPr="00B97E81" w:rsidTr="00047D10">
      <w:tc>
        <w:tcPr>
          <w:tcW w:w="5419" w:type="dxa"/>
          <w:tcBorders>
            <w:top w:val="single" w:sz="4" w:space="0" w:color="000000"/>
            <w:left w:val="single" w:sz="20" w:space="0" w:color="000000"/>
            <w:bottom w:val="single" w:sz="4" w:space="0" w:color="000000"/>
          </w:tcBorders>
          <w:shd w:val="clear" w:color="auto" w:fill="auto"/>
        </w:tcPr>
        <w:p w:rsidR="002F03A2" w:rsidRPr="00B97E81" w:rsidRDefault="00047D10" w:rsidP="002F03A2">
          <w:pPr>
            <w:rPr>
              <w:lang w:val="en-GB"/>
            </w:rPr>
          </w:pPr>
          <w:r>
            <w:rPr>
              <w:lang w:val="en-GB"/>
            </w:rPr>
            <w:t>SLAM1</w:t>
          </w:r>
        </w:p>
      </w:tc>
      <w:tc>
        <w:tcPr>
          <w:tcW w:w="4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</w:p>
      </w:tc>
    </w:tr>
    <w:tr w:rsidR="00047D10" w:rsidRPr="00B97E81" w:rsidTr="00047D10">
      <w:tc>
        <w:tcPr>
          <w:tcW w:w="5419" w:type="dxa"/>
          <w:tcBorders>
            <w:top w:val="single" w:sz="4" w:space="0" w:color="000000"/>
            <w:left w:val="single" w:sz="20" w:space="0" w:color="000000"/>
            <w:bottom w:val="single" w:sz="20" w:space="0" w:color="000000"/>
          </w:tcBorders>
          <w:shd w:val="clear" w:color="auto" w:fill="CCCCCC"/>
        </w:tcPr>
        <w:p w:rsidR="00047D10" w:rsidRPr="00B97E81" w:rsidRDefault="00047D10" w:rsidP="009F748D">
          <w:pPr>
            <w:rPr>
              <w:lang w:val="fr-FR"/>
            </w:rPr>
          </w:pPr>
          <w:r w:rsidRPr="00B97E81">
            <w:rPr>
              <w:lang w:val="fr-FR"/>
            </w:rPr>
            <w:t xml:space="preserve">CONTENU : </w:t>
          </w:r>
          <w:r w:rsidRPr="005432E2">
            <w:rPr>
              <w:lang w:val="fr-FR"/>
            </w:rPr>
            <w:t>Exploitation d’un schéma de données</w:t>
          </w:r>
        </w:p>
      </w:tc>
      <w:tc>
        <w:tcPr>
          <w:tcW w:w="4070" w:type="dxa"/>
          <w:tcBorders>
            <w:top w:val="single" w:sz="4" w:space="0" w:color="000000"/>
            <w:left w:val="single" w:sz="4" w:space="0" w:color="000000"/>
            <w:bottom w:val="single" w:sz="20" w:space="0" w:color="000000"/>
            <w:right w:val="single" w:sz="20" w:space="0" w:color="000000"/>
          </w:tcBorders>
          <w:shd w:val="clear" w:color="auto" w:fill="CCCCCC"/>
        </w:tcPr>
        <w:p w:rsidR="00047D10" w:rsidRPr="00B97E81" w:rsidRDefault="00047D10" w:rsidP="00FA2106">
          <w:pPr>
            <w:rPr>
              <w:lang w:val="en-GB"/>
            </w:rPr>
          </w:pPr>
          <w:r w:rsidRPr="00B97E81">
            <w:rPr>
              <w:lang w:val="en-GB"/>
            </w:rPr>
            <w:t>TD N°</w:t>
          </w:r>
          <w:r w:rsidR="00FA2106">
            <w:rPr>
              <w:lang w:val="en-GB"/>
            </w:rPr>
            <w:t>2</w:t>
          </w:r>
        </w:p>
      </w:tc>
    </w:tr>
  </w:tbl>
  <w:p w:rsidR="002F03A2" w:rsidRDefault="002F03A2" w:rsidP="007539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0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19"/>
      <w:gridCol w:w="4070"/>
    </w:tblGrid>
    <w:tr w:rsidR="002F03A2" w:rsidRPr="00B97E81" w:rsidTr="002F03A2">
      <w:tc>
        <w:tcPr>
          <w:tcW w:w="5419" w:type="dxa"/>
          <w:tcBorders>
            <w:top w:val="single" w:sz="20" w:space="0" w:color="000000"/>
            <w:left w:val="single" w:sz="20" w:space="0" w:color="000000"/>
            <w:bottom w:val="single" w:sz="4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de-DE"/>
            </w:rPr>
          </w:pPr>
        </w:p>
      </w:tc>
      <w:tc>
        <w:tcPr>
          <w:tcW w:w="4070" w:type="dxa"/>
          <w:tcBorders>
            <w:top w:val="single" w:sz="20" w:space="0" w:color="000000"/>
            <w:left w:val="single" w:sz="4" w:space="0" w:color="000000"/>
            <w:bottom w:val="single" w:sz="4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de-DE"/>
            </w:rPr>
          </w:pPr>
          <w:r w:rsidRPr="00B97E81">
            <w:rPr>
              <w:lang w:val="de-DE"/>
            </w:rPr>
            <w:t>1</w:t>
          </w:r>
          <w:r w:rsidRPr="00B97E81">
            <w:rPr>
              <w:vertAlign w:val="superscript"/>
              <w:lang w:val="de-DE"/>
            </w:rPr>
            <w:t>ère</w:t>
          </w:r>
          <w:r w:rsidRPr="00B97E81">
            <w:rPr>
              <w:lang w:val="de-DE"/>
            </w:rPr>
            <w:t xml:space="preserve"> BTS SIO</w:t>
          </w:r>
        </w:p>
      </w:tc>
    </w:tr>
    <w:tr w:rsidR="002F03A2" w:rsidRPr="00B97E81" w:rsidTr="002F03A2">
      <w:tc>
        <w:tcPr>
          <w:tcW w:w="5419" w:type="dxa"/>
          <w:tcBorders>
            <w:top w:val="single" w:sz="4" w:space="0" w:color="000000"/>
            <w:left w:val="single" w:sz="20" w:space="0" w:color="000000"/>
            <w:bottom w:val="single" w:sz="4" w:space="0" w:color="000000"/>
          </w:tcBorders>
          <w:shd w:val="clear" w:color="auto" w:fill="auto"/>
        </w:tcPr>
        <w:p w:rsidR="002F03A2" w:rsidRPr="00B97E81" w:rsidRDefault="005432E2" w:rsidP="002F03A2">
          <w:pPr>
            <w:rPr>
              <w:lang w:val="en-GB"/>
            </w:rPr>
          </w:pPr>
          <w:r>
            <w:rPr>
              <w:lang w:val="en-GB"/>
            </w:rPr>
            <w:t>SLAM1</w:t>
          </w:r>
        </w:p>
      </w:tc>
      <w:tc>
        <w:tcPr>
          <w:tcW w:w="4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</w:p>
      </w:tc>
    </w:tr>
    <w:tr w:rsidR="002F03A2" w:rsidRPr="00B97E81" w:rsidTr="002F03A2">
      <w:tc>
        <w:tcPr>
          <w:tcW w:w="5419" w:type="dxa"/>
          <w:tcBorders>
            <w:top w:val="single" w:sz="4" w:space="0" w:color="000000"/>
            <w:left w:val="single" w:sz="20" w:space="0" w:color="000000"/>
            <w:bottom w:val="single" w:sz="20" w:space="0" w:color="000000"/>
          </w:tcBorders>
          <w:shd w:val="clear" w:color="auto" w:fill="CCCCCC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 xml:space="preserve">CONTENU : </w:t>
          </w:r>
          <w:r w:rsidR="005432E2" w:rsidRPr="005432E2">
            <w:rPr>
              <w:lang w:val="fr-FR"/>
            </w:rPr>
            <w:t>Exploitation d’un schéma de données</w:t>
          </w:r>
        </w:p>
      </w:tc>
      <w:tc>
        <w:tcPr>
          <w:tcW w:w="4070" w:type="dxa"/>
          <w:tcBorders>
            <w:top w:val="single" w:sz="4" w:space="0" w:color="000000"/>
            <w:left w:val="single" w:sz="4" w:space="0" w:color="000000"/>
            <w:bottom w:val="single" w:sz="20" w:space="0" w:color="000000"/>
            <w:right w:val="single" w:sz="20" w:space="0" w:color="000000"/>
          </w:tcBorders>
          <w:shd w:val="clear" w:color="auto" w:fill="CCCCCC"/>
        </w:tcPr>
        <w:p w:rsidR="002F03A2" w:rsidRPr="00B97E81" w:rsidRDefault="002F03A2" w:rsidP="00846F42">
          <w:pPr>
            <w:rPr>
              <w:lang w:val="en-GB"/>
            </w:rPr>
          </w:pPr>
          <w:r w:rsidRPr="00B97E81">
            <w:rPr>
              <w:lang w:val="en-GB"/>
            </w:rPr>
            <w:t>TD N°</w:t>
          </w:r>
          <w:r w:rsidR="00846F42">
            <w:rPr>
              <w:lang w:val="en-GB"/>
            </w:rPr>
            <w:t>2</w:t>
          </w:r>
        </w:p>
      </w:tc>
    </w:tr>
    <w:tr w:rsidR="002F03A2" w:rsidRPr="00B97E81" w:rsidTr="002F03A2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Modalités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Travail dirigé / en solo</w:t>
          </w:r>
        </w:p>
      </w:tc>
    </w:tr>
    <w:tr w:rsidR="002F03A2" w:rsidRPr="00B97E81" w:rsidTr="002F03A2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Notions abordées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E10150" w:rsidP="005432E2">
          <w:pPr>
            <w:rPr>
              <w:lang w:val="fr-FR"/>
            </w:rPr>
          </w:pPr>
          <w:r>
            <w:rPr>
              <w:lang w:val="fr-FR"/>
            </w:rPr>
            <w:t>Analyse des dépendances fonctionnelles, conception d’un MCD</w:t>
          </w:r>
        </w:p>
      </w:tc>
    </w:tr>
    <w:tr w:rsidR="002F03A2" w:rsidRPr="00B97E81" w:rsidTr="002F03A2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Objectifs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AB09A9" w:rsidRPr="00B97E81" w:rsidRDefault="00E10150" w:rsidP="002F03A2">
          <w:pPr>
            <w:rPr>
              <w:lang w:val="fr-FR"/>
            </w:rPr>
          </w:pPr>
          <w:r>
            <w:rPr>
              <w:lang w:val="fr-FR"/>
            </w:rPr>
            <w:t>Modifier un MCD existant en intégrant de nouvelles règles de gestion</w:t>
          </w:r>
        </w:p>
      </w:tc>
    </w:tr>
    <w:tr w:rsidR="002F03A2" w:rsidRPr="00B97E81" w:rsidTr="002F03A2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Outils utilisables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CA34AA" w:rsidP="002F03A2">
          <w:pPr>
            <w:rPr>
              <w:lang w:val="en-GB"/>
            </w:rPr>
          </w:pPr>
          <w:r>
            <w:rPr>
              <w:lang w:val="en-GB"/>
            </w:rPr>
            <w:t xml:space="preserve">Power AMC, </w:t>
          </w:r>
          <w:proofErr w:type="spellStart"/>
          <w:r>
            <w:rPr>
              <w:lang w:val="en-GB"/>
            </w:rPr>
            <w:t>Mysql</w:t>
          </w:r>
          <w:proofErr w:type="spellEnd"/>
        </w:p>
      </w:tc>
    </w:tr>
    <w:tr w:rsidR="002F03A2" w:rsidRPr="00B97E81" w:rsidTr="002F03A2">
      <w:tc>
        <w:tcPr>
          <w:tcW w:w="5419" w:type="dxa"/>
          <w:tcBorders>
            <w:left w:val="single" w:sz="20" w:space="0" w:color="000000"/>
            <w:bottom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Fichier</w:t>
          </w:r>
        </w:p>
      </w:tc>
      <w:tc>
        <w:tcPr>
          <w:tcW w:w="4070" w:type="dxa"/>
          <w:tcBorders>
            <w:left w:val="single" w:sz="4" w:space="0" w:color="000000"/>
            <w:bottom w:val="single" w:sz="20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r w:rsidRPr="00B97E81">
            <w:rPr>
              <w:lang w:val="en-GB"/>
            </w:rPr>
            <w:fldChar w:fldCharType="begin"/>
          </w:r>
          <w:r w:rsidRPr="00B97E81">
            <w:rPr>
              <w:lang w:val="en-GB"/>
            </w:rPr>
            <w:instrText xml:space="preserve"> FILENAME </w:instrText>
          </w:r>
          <w:r w:rsidRPr="00B97E81">
            <w:rPr>
              <w:lang w:val="en-GB"/>
            </w:rPr>
            <w:fldChar w:fldCharType="separate"/>
          </w:r>
          <w:r w:rsidR="00E10150">
            <w:rPr>
              <w:noProof/>
              <w:lang w:val="en-GB"/>
            </w:rPr>
            <w:t>TD n°2_SLAM1</w:t>
          </w:r>
          <w:r w:rsidRPr="00B97E81">
            <w:rPr>
              <w:lang w:val="en-GB"/>
            </w:rPr>
            <w:fldChar w:fldCharType="end"/>
          </w:r>
        </w:p>
      </w:tc>
    </w:tr>
  </w:tbl>
  <w:p w:rsidR="002F03A2" w:rsidRDefault="002F03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409C4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olor w:val="008080"/>
        <w:sz w:val="72"/>
      </w:rPr>
    </w:lvl>
    <w:lvl w:ilvl="1">
      <w:start w:val="1"/>
      <w:numFmt w:val="upperLetter"/>
      <w:lvlText w:val=" %2"/>
      <w:lvlJc w:val="left"/>
      <w:pPr>
        <w:tabs>
          <w:tab w:val="num" w:pos="1416"/>
        </w:tabs>
        <w:ind w:left="1416" w:hanging="708"/>
      </w:pPr>
      <w:rPr>
        <w:rFonts w:ascii="Book Antiqua" w:hAnsi="Book Antiqua"/>
        <w:b/>
        <w:i w:val="0"/>
        <w:color w:val="008000"/>
        <w:sz w:val="48"/>
      </w:rPr>
    </w:lvl>
    <w:lvl w:ilvl="2">
      <w:start w:val="1"/>
      <w:numFmt w:val="decimal"/>
      <w:lvlText w:val=" %3"/>
      <w:lvlJc w:val="left"/>
      <w:pPr>
        <w:tabs>
          <w:tab w:val="num" w:pos="1776"/>
        </w:tabs>
        <w:ind w:left="567" w:firstLine="849"/>
      </w:pPr>
      <w:rPr>
        <w:rFonts w:ascii="Arial" w:hAnsi="Arial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singleLevel"/>
    <w:tmpl w:val="00000002"/>
    <w:name w:val="WW8Num2"/>
    <w:lvl w:ilvl="0">
      <w:start w:val="1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/>
        <w:color w:val="00808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8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/>
        <w:b/>
        <w:i w:val="0"/>
        <w:color w:val="008080"/>
      </w:rPr>
    </w:lvl>
  </w:abstractNum>
  <w:abstractNum w:abstractNumId="7">
    <w:nsid w:val="00000008"/>
    <w:multiLevelType w:val="singleLevel"/>
    <w:tmpl w:val="00000008"/>
    <w:name w:val="WW8Num4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69949DD"/>
    <w:multiLevelType w:val="multilevel"/>
    <w:tmpl w:val="7076E16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008080"/>
        <w:sz w:val="72"/>
      </w:rPr>
    </w:lvl>
    <w:lvl w:ilvl="1">
      <w:start w:val="1"/>
      <w:numFmt w:val="decimal"/>
      <w:pStyle w:val="Titre2"/>
      <w:lvlText w:val="%2."/>
      <w:lvlJc w:val="left"/>
      <w:pPr>
        <w:tabs>
          <w:tab w:val="num" w:pos="1416"/>
        </w:tabs>
        <w:ind w:left="1416" w:hanging="708"/>
      </w:pPr>
      <w:rPr>
        <w:rFonts w:asciiTheme="minorHAnsi" w:hAnsiTheme="minorHAnsi" w:cstheme="minorHAnsi" w:hint="default"/>
        <w:b/>
        <w:i w:val="0"/>
        <w:color w:val="008000"/>
        <w:sz w:val="48"/>
        <w:szCs w:val="32"/>
      </w:rPr>
    </w:lvl>
    <w:lvl w:ilvl="2">
      <w:start w:val="1"/>
      <w:numFmt w:val="decimal"/>
      <w:lvlText w:val=" %3"/>
      <w:lvlJc w:val="left"/>
      <w:pPr>
        <w:tabs>
          <w:tab w:val="num" w:pos="1776"/>
        </w:tabs>
        <w:ind w:left="567" w:firstLine="849"/>
      </w:pPr>
      <w:rPr>
        <w:rFonts w:ascii="Arial" w:hAnsi="Arial" w:hint="default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ind w:left="2835" w:hanging="708"/>
      </w:pPr>
      <w:rPr>
        <w:rFonts w:hint="default"/>
      </w:rPr>
    </w:lvl>
    <w:lvl w:ilvl="4">
      <w:start w:val="1"/>
      <w:numFmt w:val="decimal"/>
      <w:lvlText w:val="()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)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0">
    <w:nsid w:val="16EA4EFF"/>
    <w:multiLevelType w:val="hybridMultilevel"/>
    <w:tmpl w:val="C0BA1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74A3C"/>
    <w:multiLevelType w:val="hybridMultilevel"/>
    <w:tmpl w:val="C0BA1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14695"/>
    <w:multiLevelType w:val="multilevel"/>
    <w:tmpl w:val="1A90733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  <w:rPr>
        <w:rFonts w:ascii="Arial" w:hAnsi="Arial"/>
        <w:b/>
        <w:i w:val="0"/>
        <w:color w:val="008080"/>
        <w:sz w:val="72"/>
      </w:rPr>
    </w:lvl>
    <w:lvl w:ilvl="1">
      <w:start w:val="1"/>
      <w:numFmt w:val="lowerLetter"/>
      <w:pStyle w:val="Titre3"/>
      <w:lvlText w:val="%2."/>
      <w:lvlJc w:val="left"/>
      <w:pPr>
        <w:tabs>
          <w:tab w:val="num" w:pos="2125"/>
        </w:tabs>
        <w:ind w:left="2125" w:hanging="708"/>
      </w:pPr>
      <w:rPr>
        <w:rFonts w:asciiTheme="minorHAnsi" w:hAnsiTheme="minorHAnsi" w:cstheme="minorHAnsi" w:hint="default"/>
        <w:b/>
        <w:i w:val="0"/>
        <w:color w:val="008000"/>
        <w:sz w:val="36"/>
      </w:rPr>
    </w:lvl>
    <w:lvl w:ilvl="2">
      <w:start w:val="1"/>
      <w:numFmt w:val="decimal"/>
      <w:lvlText w:val=" %3"/>
      <w:lvlJc w:val="left"/>
      <w:pPr>
        <w:tabs>
          <w:tab w:val="num" w:pos="2485"/>
        </w:tabs>
        <w:ind w:left="1276" w:firstLine="849"/>
      </w:pPr>
      <w:rPr>
        <w:rFonts w:ascii="Arial" w:hAnsi="Arial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3544" w:hanging="708"/>
      </w:pPr>
    </w:lvl>
    <w:lvl w:ilvl="4">
      <w:start w:val="1"/>
      <w:numFmt w:val="decimal"/>
      <w:lvlText w:val="()%5"/>
      <w:lvlJc w:val="left"/>
      <w:pPr>
        <w:tabs>
          <w:tab w:val="num" w:pos="709"/>
        </w:tabs>
        <w:ind w:left="4249" w:hanging="708"/>
      </w:pPr>
    </w:lvl>
    <w:lvl w:ilvl="5">
      <w:start w:val="1"/>
      <w:numFmt w:val="lowerLetter"/>
      <w:lvlText w:val="()%6"/>
      <w:lvlJc w:val="left"/>
      <w:pPr>
        <w:tabs>
          <w:tab w:val="num" w:pos="709"/>
        </w:tabs>
        <w:ind w:left="4957" w:hanging="708"/>
      </w:pPr>
    </w:lvl>
    <w:lvl w:ilvl="6">
      <w:start w:val="1"/>
      <w:numFmt w:val="lowerRoman"/>
      <w:lvlText w:val="()%7"/>
      <w:lvlJc w:val="left"/>
      <w:pPr>
        <w:tabs>
          <w:tab w:val="num" w:pos="709"/>
        </w:tabs>
        <w:ind w:left="5665" w:hanging="708"/>
      </w:pPr>
    </w:lvl>
    <w:lvl w:ilvl="7">
      <w:start w:val="1"/>
      <w:numFmt w:val="lowerLetter"/>
      <w:lvlText w:val="()%8"/>
      <w:lvlJc w:val="left"/>
      <w:pPr>
        <w:tabs>
          <w:tab w:val="num" w:pos="709"/>
        </w:tabs>
        <w:ind w:left="6373" w:hanging="708"/>
      </w:pPr>
    </w:lvl>
    <w:lvl w:ilvl="8">
      <w:start w:val="1"/>
      <w:numFmt w:val="lowerRoman"/>
      <w:lvlText w:val="()%9"/>
      <w:lvlJc w:val="left"/>
      <w:pPr>
        <w:tabs>
          <w:tab w:val="num" w:pos="709"/>
        </w:tabs>
        <w:ind w:left="7081" w:hanging="708"/>
      </w:pPr>
    </w:lvl>
  </w:abstractNum>
  <w:abstractNum w:abstractNumId="13">
    <w:nsid w:val="42C11CD8"/>
    <w:multiLevelType w:val="hybridMultilevel"/>
    <w:tmpl w:val="31F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91D9F"/>
    <w:multiLevelType w:val="multilevel"/>
    <w:tmpl w:val="B6EC2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olor w:val="008080"/>
        <w:sz w:val="72"/>
      </w:rPr>
    </w:lvl>
    <w:lvl w:ilvl="1">
      <w:start w:val="1"/>
      <w:numFmt w:val="upperLetter"/>
      <w:lvlText w:val="%2."/>
      <w:lvlJc w:val="left"/>
      <w:pPr>
        <w:tabs>
          <w:tab w:val="num" w:pos="1416"/>
        </w:tabs>
        <w:ind w:left="1416" w:hanging="708"/>
      </w:pPr>
      <w:rPr>
        <w:rFonts w:ascii="Book Antiqua" w:hAnsi="Book Antiqua" w:hint="default"/>
        <w:b/>
        <w:i w:val="0"/>
        <w:color w:val="008000"/>
        <w:sz w:val="48"/>
      </w:rPr>
    </w:lvl>
    <w:lvl w:ilvl="2">
      <w:start w:val="1"/>
      <w:numFmt w:val="decimal"/>
      <w:lvlText w:val=" %3"/>
      <w:lvlJc w:val="left"/>
      <w:pPr>
        <w:tabs>
          <w:tab w:val="num" w:pos="1776"/>
        </w:tabs>
        <w:ind w:left="567" w:firstLine="849"/>
      </w:pPr>
      <w:rPr>
        <w:rFonts w:ascii="Arial" w:hAnsi="Arial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6372" w:hanging="708"/>
      </w:pPr>
    </w:lvl>
  </w:abstractNum>
  <w:abstractNum w:abstractNumId="15">
    <w:nsid w:val="5BE779F6"/>
    <w:multiLevelType w:val="hybridMultilevel"/>
    <w:tmpl w:val="C0BA1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03A1F"/>
    <w:multiLevelType w:val="hybridMultilevel"/>
    <w:tmpl w:val="E93E9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B03D23"/>
    <w:multiLevelType w:val="hybridMultilevel"/>
    <w:tmpl w:val="892E1C22"/>
    <w:lvl w:ilvl="0" w:tplc="D2F4728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77CA5"/>
    <w:multiLevelType w:val="hybridMultilevel"/>
    <w:tmpl w:val="4FBAE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24043"/>
    <w:multiLevelType w:val="hybridMultilevel"/>
    <w:tmpl w:val="C0BA1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5B5C"/>
    <w:multiLevelType w:val="hybridMultilevel"/>
    <w:tmpl w:val="EA6CBAF8"/>
    <w:lvl w:ilvl="0" w:tplc="2E0A8DF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9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6"/>
  </w:num>
  <w:num w:numId="20">
    <w:abstractNumId w:val="7"/>
  </w:num>
  <w:num w:numId="21">
    <w:abstractNumId w:val="16"/>
  </w:num>
  <w:num w:numId="22">
    <w:abstractNumId w:val="18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11"/>
  </w:num>
  <w:num w:numId="31">
    <w:abstractNumId w:val="8"/>
  </w:num>
  <w:num w:numId="32">
    <w:abstractNumId w:val="17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CE"/>
    <w:rsid w:val="0001651E"/>
    <w:rsid w:val="000207FA"/>
    <w:rsid w:val="00047D10"/>
    <w:rsid w:val="00055450"/>
    <w:rsid w:val="00073842"/>
    <w:rsid w:val="00093726"/>
    <w:rsid w:val="000A7B97"/>
    <w:rsid w:val="000B571F"/>
    <w:rsid w:val="000D6E6D"/>
    <w:rsid w:val="000D6FBE"/>
    <w:rsid w:val="000E071F"/>
    <w:rsid w:val="000E436E"/>
    <w:rsid w:val="001066E2"/>
    <w:rsid w:val="0011243B"/>
    <w:rsid w:val="00113B7F"/>
    <w:rsid w:val="00116A18"/>
    <w:rsid w:val="001936A8"/>
    <w:rsid w:val="001D256C"/>
    <w:rsid w:val="0024269A"/>
    <w:rsid w:val="002840DB"/>
    <w:rsid w:val="002D2072"/>
    <w:rsid w:val="002E2AAB"/>
    <w:rsid w:val="002F03A2"/>
    <w:rsid w:val="0036694A"/>
    <w:rsid w:val="00370756"/>
    <w:rsid w:val="00377CAD"/>
    <w:rsid w:val="003C5857"/>
    <w:rsid w:val="003D1C15"/>
    <w:rsid w:val="003D52CE"/>
    <w:rsid w:val="003E136B"/>
    <w:rsid w:val="003E32D7"/>
    <w:rsid w:val="00407526"/>
    <w:rsid w:val="00427E1E"/>
    <w:rsid w:val="0044439D"/>
    <w:rsid w:val="00463925"/>
    <w:rsid w:val="0049447A"/>
    <w:rsid w:val="00496FEA"/>
    <w:rsid w:val="004D1E2E"/>
    <w:rsid w:val="004D25DF"/>
    <w:rsid w:val="004E0D9F"/>
    <w:rsid w:val="004F7E68"/>
    <w:rsid w:val="005432E2"/>
    <w:rsid w:val="00545236"/>
    <w:rsid w:val="005D0E94"/>
    <w:rsid w:val="00612982"/>
    <w:rsid w:val="006362BE"/>
    <w:rsid w:val="00656A41"/>
    <w:rsid w:val="006E05B6"/>
    <w:rsid w:val="00727F08"/>
    <w:rsid w:val="00730D74"/>
    <w:rsid w:val="00741FB8"/>
    <w:rsid w:val="007539D5"/>
    <w:rsid w:val="007A2D7C"/>
    <w:rsid w:val="007B02D1"/>
    <w:rsid w:val="007F07BA"/>
    <w:rsid w:val="00814ACC"/>
    <w:rsid w:val="008171B9"/>
    <w:rsid w:val="00846F42"/>
    <w:rsid w:val="00894715"/>
    <w:rsid w:val="00897E2C"/>
    <w:rsid w:val="008D0882"/>
    <w:rsid w:val="00901761"/>
    <w:rsid w:val="0092399E"/>
    <w:rsid w:val="009815DA"/>
    <w:rsid w:val="009B2989"/>
    <w:rsid w:val="00A8340E"/>
    <w:rsid w:val="00A93FFF"/>
    <w:rsid w:val="00AA3E53"/>
    <w:rsid w:val="00AB09A9"/>
    <w:rsid w:val="00AB1B1D"/>
    <w:rsid w:val="00AE7C8B"/>
    <w:rsid w:val="00B061BD"/>
    <w:rsid w:val="00B276D7"/>
    <w:rsid w:val="00B97E81"/>
    <w:rsid w:val="00BB3B04"/>
    <w:rsid w:val="00BB4392"/>
    <w:rsid w:val="00C42496"/>
    <w:rsid w:val="00C63EB0"/>
    <w:rsid w:val="00C738B9"/>
    <w:rsid w:val="00C76608"/>
    <w:rsid w:val="00CA34AA"/>
    <w:rsid w:val="00CE2734"/>
    <w:rsid w:val="00D06BC9"/>
    <w:rsid w:val="00D70000"/>
    <w:rsid w:val="00DB5084"/>
    <w:rsid w:val="00DD3A36"/>
    <w:rsid w:val="00DE4BDE"/>
    <w:rsid w:val="00E10150"/>
    <w:rsid w:val="00E50307"/>
    <w:rsid w:val="00E5621F"/>
    <w:rsid w:val="00E71386"/>
    <w:rsid w:val="00E73B96"/>
    <w:rsid w:val="00E7696E"/>
    <w:rsid w:val="00E814BC"/>
    <w:rsid w:val="00E81DE1"/>
    <w:rsid w:val="00E963C0"/>
    <w:rsid w:val="00EA7462"/>
    <w:rsid w:val="00EB1CFF"/>
    <w:rsid w:val="00EB77EA"/>
    <w:rsid w:val="00EC5BB3"/>
    <w:rsid w:val="00EF43DF"/>
    <w:rsid w:val="00F243E1"/>
    <w:rsid w:val="00F437C3"/>
    <w:rsid w:val="00F46614"/>
    <w:rsid w:val="00F545C7"/>
    <w:rsid w:val="00FA2106"/>
    <w:rsid w:val="00FA64FC"/>
    <w:rsid w:val="00FB37C8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D5"/>
    <w:pPr>
      <w:suppressAutoHyphens/>
    </w:pPr>
    <w:rPr>
      <w:rFonts w:asciiTheme="minorHAnsi" w:hAnsiTheme="minorHAnsi" w:cstheme="minorHAnsi"/>
      <w:sz w:val="22"/>
      <w:szCs w:val="24"/>
      <w:lang w:val="fr-CA" w:eastAsia="ar-SA"/>
    </w:rPr>
  </w:style>
  <w:style w:type="paragraph" w:styleId="Titre1">
    <w:name w:val="heading 1"/>
    <w:basedOn w:val="Normal"/>
    <w:next w:val="Titre2"/>
    <w:qFormat/>
    <w:rsid w:val="004D1E2E"/>
    <w:pPr>
      <w:keepNext/>
      <w:numPr>
        <w:numId w:val="1"/>
      </w:numPr>
      <w:pBdr>
        <w:bottom w:val="single" w:sz="20" w:space="4" w:color="008000"/>
      </w:pBdr>
      <w:tabs>
        <w:tab w:val="left" w:pos="1701"/>
      </w:tabs>
      <w:spacing w:before="240" w:after="480"/>
      <w:outlineLvl w:val="0"/>
    </w:pPr>
    <w:rPr>
      <w:b/>
      <w:bCs/>
      <w:kern w:val="1"/>
      <w:sz w:val="40"/>
      <w:szCs w:val="40"/>
      <w:lang w:val="fr-FR"/>
    </w:rPr>
  </w:style>
  <w:style w:type="paragraph" w:styleId="Titre2">
    <w:name w:val="heading 2"/>
    <w:basedOn w:val="Normal"/>
    <w:next w:val="Titre3"/>
    <w:qFormat/>
    <w:rsid w:val="004D25DF"/>
    <w:pPr>
      <w:keepNext/>
      <w:numPr>
        <w:ilvl w:val="1"/>
        <w:numId w:val="8"/>
      </w:numPr>
      <w:tabs>
        <w:tab w:val="clear" w:pos="1416"/>
        <w:tab w:val="num" w:pos="567"/>
      </w:tabs>
      <w:spacing w:before="120" w:after="60"/>
      <w:ind w:left="567" w:hanging="566"/>
      <w:outlineLvl w:val="1"/>
    </w:pPr>
    <w:rPr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qFormat/>
    <w:rsid w:val="002D2072"/>
    <w:pPr>
      <w:keepNext/>
      <w:numPr>
        <w:ilvl w:val="1"/>
        <w:numId w:val="9"/>
      </w:numPr>
      <w:tabs>
        <w:tab w:val="clear" w:pos="2125"/>
        <w:tab w:val="num" w:pos="1134"/>
      </w:tabs>
      <w:spacing w:before="240" w:after="120"/>
      <w:ind w:left="1134" w:hanging="567"/>
      <w:outlineLvl w:val="2"/>
    </w:pPr>
    <w:rPr>
      <w:rFonts w:ascii="Tahoma" w:hAnsi="Tahoma"/>
      <w:b/>
      <w:bCs/>
      <w:lang w:val="fr-FR" w:eastAsia="fr-FR"/>
    </w:rPr>
  </w:style>
  <w:style w:type="paragraph" w:styleId="Titre4">
    <w:name w:val="heading 4"/>
    <w:basedOn w:val="Normal"/>
    <w:next w:val="Paragraphesimple"/>
    <w:qFormat/>
    <w:rsid w:val="003E32D7"/>
    <w:pPr>
      <w:shd w:val="clear" w:color="auto" w:fill="7FBF7F"/>
      <w:tabs>
        <w:tab w:val="num" w:pos="0"/>
      </w:tabs>
      <w:spacing w:before="360" w:after="120"/>
      <w:ind w:left="1842" w:hanging="708"/>
      <w:outlineLvl w:val="3"/>
    </w:pPr>
    <w:rPr>
      <w:rFonts w:ascii="Tahoma" w:hAnsi="Tahoma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qFormat/>
    <w:rsid w:val="00055450"/>
    <w:pPr>
      <w:tabs>
        <w:tab w:val="num" w:pos="0"/>
      </w:tabs>
      <w:spacing w:before="240" w:after="60"/>
      <w:ind w:left="2127" w:hanging="708"/>
      <w:outlineLvl w:val="4"/>
    </w:pPr>
    <w:rPr>
      <w:rFonts w:ascii="Arial" w:hAnsi="Arial"/>
      <w:b/>
      <w:szCs w:val="22"/>
      <w:lang w:val="fr-FR" w:eastAsia="fr-FR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ind w:left="4248" w:hanging="708"/>
      <w:outlineLvl w:val="5"/>
    </w:pPr>
    <w:rPr>
      <w:rFonts w:ascii="Arial" w:hAnsi="Arial"/>
      <w:i/>
      <w:iCs/>
      <w:szCs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ind w:left="5664" w:hanging="708"/>
      <w:outlineLvl w:val="7"/>
    </w:pPr>
    <w:rPr>
      <w:rFonts w:ascii="Arial" w:hAnsi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ind w:left="6372" w:hanging="708"/>
      <w:outlineLvl w:val="8"/>
    </w:pPr>
    <w:rPr>
      <w:rFonts w:ascii="Arial" w:hAnsi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color w:val="008080"/>
      <w:sz w:val="72"/>
    </w:rPr>
  </w:style>
  <w:style w:type="character" w:customStyle="1" w:styleId="WW8Num1z1">
    <w:name w:val="WW8Num1z1"/>
    <w:rPr>
      <w:rFonts w:ascii="Book Antiqua" w:hAnsi="Book Antiqua"/>
      <w:b/>
      <w:i w:val="0"/>
      <w:color w:val="008000"/>
      <w:sz w:val="48"/>
    </w:rPr>
  </w:style>
  <w:style w:type="character" w:customStyle="1" w:styleId="WW8Num1z2">
    <w:name w:val="WW8Num1z2"/>
    <w:rPr>
      <w:rFonts w:ascii="Arial" w:hAnsi="Arial"/>
      <w:b/>
      <w:i w:val="0"/>
      <w:color w:val="008000"/>
      <w:sz w:val="4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ahoma" w:hAnsi="Tahoma"/>
      <w:b/>
      <w:i w:val="0"/>
    </w:rPr>
  </w:style>
  <w:style w:type="character" w:customStyle="1" w:styleId="WW8Num4z0">
    <w:name w:val="WW8Num4z0"/>
    <w:rPr>
      <w:rFonts w:ascii="Symbol" w:hAnsi="Symbol"/>
      <w:color w:val="008080"/>
    </w:rPr>
  </w:style>
  <w:style w:type="character" w:customStyle="1" w:styleId="WW8Num5z0">
    <w:name w:val="WW8Num5z0"/>
    <w:rPr>
      <w:rFonts w:ascii="Wingdings" w:hAnsi="Wingdings"/>
      <w:color w:val="008000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Book Antiqua" w:hAnsi="Book Antiqua"/>
      <w:b/>
      <w:i w:val="0"/>
      <w:color w:val="00808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/>
      <w:color w:val="000000"/>
      <w:sz w:val="18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color w:val="000000"/>
      <w:sz w:val="18"/>
    </w:rPr>
  </w:style>
  <w:style w:type="character" w:customStyle="1" w:styleId="WW8Num9z0">
    <w:name w:val="WW8Num9z0"/>
    <w:rPr>
      <w:rFonts w:ascii="Symbol" w:hAnsi="Symbol"/>
      <w:color w:val="000000"/>
      <w:sz w:val="18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rFonts w:ascii="Book Antiqua" w:hAnsi="Book Antiqua"/>
      <w:b/>
      <w:i w:val="0"/>
      <w:color w:val="00808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ahoma" w:hAnsi="Tahoma"/>
      <w:b/>
      <w:i w:val="0"/>
    </w:rPr>
  </w:style>
  <w:style w:type="character" w:customStyle="1" w:styleId="WW8Num13z0">
    <w:name w:val="WW8Num13z0"/>
    <w:rPr>
      <w:rFonts w:ascii="Symbol" w:hAnsi="Symbol"/>
      <w:color w:val="000000"/>
      <w:sz w:val="18"/>
    </w:rPr>
  </w:style>
  <w:style w:type="character" w:customStyle="1" w:styleId="WW8Num14z0">
    <w:name w:val="WW8Num14z0"/>
    <w:rPr>
      <w:rFonts w:ascii="Symbol" w:hAnsi="Symbol"/>
      <w:color w:val="000000"/>
      <w:sz w:val="18"/>
    </w:rPr>
  </w:style>
  <w:style w:type="character" w:customStyle="1" w:styleId="WW8Num15z0">
    <w:name w:val="WW8Num15z0"/>
    <w:rPr>
      <w:rFonts w:ascii="Wingdings" w:hAnsi="Wingdings"/>
      <w:color w:val="008080"/>
    </w:rPr>
  </w:style>
  <w:style w:type="character" w:customStyle="1" w:styleId="WW8Num16z0">
    <w:name w:val="WW8Num16z0"/>
    <w:rPr>
      <w:rFonts w:ascii="Symbol" w:hAnsi="Symbol"/>
      <w:color w:val="008080"/>
    </w:rPr>
  </w:style>
  <w:style w:type="character" w:customStyle="1" w:styleId="WW8Num17z0">
    <w:name w:val="WW8Num17z0"/>
    <w:rPr>
      <w:rFonts w:ascii="Symbol" w:hAnsi="Symbol"/>
      <w:color w:val="000000"/>
      <w:sz w:val="18"/>
    </w:rPr>
  </w:style>
  <w:style w:type="character" w:customStyle="1" w:styleId="WW8Num19z0">
    <w:name w:val="WW8Num19z0"/>
    <w:rPr>
      <w:rFonts w:ascii="Symbol" w:hAnsi="Symbol"/>
      <w:color w:val="000000"/>
      <w:sz w:val="18"/>
    </w:rPr>
  </w:style>
  <w:style w:type="character" w:customStyle="1" w:styleId="WW8Num20z0">
    <w:name w:val="WW8Num20z0"/>
    <w:rPr>
      <w:rFonts w:ascii="Symbol" w:hAnsi="Symbol"/>
      <w:color w:val="000000"/>
      <w:sz w:val="18"/>
    </w:rPr>
  </w:style>
  <w:style w:type="character" w:customStyle="1" w:styleId="WW8Num22z0">
    <w:name w:val="WW8Num22z0"/>
    <w:rPr>
      <w:rFonts w:ascii="Wingdings" w:hAnsi="Wingdings"/>
      <w:color w:val="008000"/>
    </w:rPr>
  </w:style>
  <w:style w:type="character" w:customStyle="1" w:styleId="WW8Num24z0">
    <w:name w:val="WW8Num24z0"/>
    <w:rPr>
      <w:rFonts w:ascii="Symbol" w:hAnsi="Symbol"/>
      <w:color w:val="000000"/>
      <w:sz w:val="18"/>
    </w:rPr>
  </w:style>
  <w:style w:type="character" w:customStyle="1" w:styleId="WW8Num25z0">
    <w:name w:val="WW8Num25z0"/>
    <w:rPr>
      <w:rFonts w:ascii="Symbol" w:hAnsi="Symbol"/>
      <w:color w:val="000000"/>
      <w:sz w:val="18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7z0">
    <w:name w:val="WW8Num27z0"/>
    <w:rPr>
      <w:rFonts w:ascii="Tahoma" w:hAnsi="Tahoma"/>
      <w:b/>
      <w:i w:val="0"/>
    </w:rPr>
  </w:style>
  <w:style w:type="character" w:customStyle="1" w:styleId="WW8Num28z0">
    <w:name w:val="WW8Num28z0"/>
    <w:rPr>
      <w:rFonts w:ascii="Wingdings 3" w:hAnsi="Wingdings 3"/>
      <w:color w:val="008000"/>
      <w:sz w:val="20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000000"/>
      <w:sz w:val="18"/>
    </w:rPr>
  </w:style>
  <w:style w:type="character" w:customStyle="1" w:styleId="WW8Num31z0">
    <w:name w:val="WW8Num31z0"/>
    <w:rPr>
      <w:rFonts w:ascii="Symbol" w:hAnsi="Symbol"/>
      <w:color w:val="008080"/>
    </w:rPr>
  </w:style>
  <w:style w:type="character" w:customStyle="1" w:styleId="WW8Num32z0">
    <w:name w:val="WW8Num32z0"/>
    <w:rPr>
      <w:rFonts w:ascii="Symbol" w:hAnsi="Symbol"/>
      <w:color w:val="000080"/>
    </w:rPr>
  </w:style>
  <w:style w:type="character" w:customStyle="1" w:styleId="WW8Num34z0">
    <w:name w:val="WW8Num34z0"/>
    <w:rPr>
      <w:rFonts w:ascii="Symbol" w:hAnsi="Symbol"/>
      <w:color w:val="000080"/>
    </w:rPr>
  </w:style>
  <w:style w:type="character" w:customStyle="1" w:styleId="WW8Num35z0">
    <w:name w:val="WW8Num35z0"/>
    <w:rPr>
      <w:rFonts w:ascii="Symbol" w:hAnsi="Symbol"/>
      <w:color w:val="000080"/>
    </w:rPr>
  </w:style>
  <w:style w:type="character" w:customStyle="1" w:styleId="WW8Num36z0">
    <w:name w:val="WW8Num36z0"/>
    <w:rPr>
      <w:rFonts w:ascii="Tahoma" w:hAnsi="Tahoma"/>
      <w:b/>
      <w:i w:val="0"/>
    </w:rPr>
  </w:style>
  <w:style w:type="character" w:customStyle="1" w:styleId="WW8Num37z0">
    <w:name w:val="WW8Num37z0"/>
    <w:rPr>
      <w:rFonts w:ascii="Symbol" w:hAnsi="Symbol"/>
      <w:color w:val="000000"/>
      <w:sz w:val="18"/>
    </w:rPr>
  </w:style>
  <w:style w:type="character" w:customStyle="1" w:styleId="WW8Num40z0">
    <w:name w:val="WW8Num40z0"/>
    <w:rPr>
      <w:rFonts w:ascii="Book Antiqua" w:hAnsi="Book Antiqua"/>
      <w:b/>
      <w:i w:val="0"/>
      <w:color w:val="008080"/>
    </w:rPr>
  </w:style>
  <w:style w:type="character" w:customStyle="1" w:styleId="WW8Num41z0">
    <w:name w:val="WW8Num41z0"/>
    <w:rPr>
      <w:rFonts w:ascii="Symbol" w:hAnsi="Symbol"/>
      <w:color w:val="000000"/>
      <w:sz w:val="18"/>
    </w:rPr>
  </w:style>
  <w:style w:type="character" w:customStyle="1" w:styleId="WW8Num42z0">
    <w:name w:val="WW8Num42z0"/>
    <w:rPr>
      <w:rFonts w:ascii="Symbol" w:hAnsi="Symbol"/>
      <w:color w:val="000080"/>
    </w:rPr>
  </w:style>
  <w:style w:type="character" w:customStyle="1" w:styleId="WW8Num44z0">
    <w:name w:val="WW8Num44z0"/>
    <w:rPr>
      <w:rFonts w:ascii="Book Antiqua" w:hAnsi="Book Antiqua"/>
      <w:b/>
      <w:i w:val="0"/>
      <w:color w:val="00808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Book Antiqua" w:hAnsi="Book Antiqua"/>
      <w:b/>
      <w:i w:val="0"/>
      <w:color w:val="008080"/>
    </w:rPr>
  </w:style>
  <w:style w:type="character" w:customStyle="1" w:styleId="WW8Num48z0">
    <w:name w:val="WW8Num48z0"/>
    <w:rPr>
      <w:rFonts w:ascii="Symbol" w:hAnsi="Symbol"/>
      <w:color w:val="000000"/>
      <w:sz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1z0">
    <w:name w:val="WW8Num51z0"/>
    <w:rPr>
      <w:rFonts w:ascii="Symbol" w:hAnsi="Symbol"/>
      <w:color w:val="000080"/>
    </w:rPr>
  </w:style>
  <w:style w:type="character" w:customStyle="1" w:styleId="WW8Num52z0">
    <w:name w:val="WW8Num52z0"/>
    <w:rPr>
      <w:rFonts w:ascii="Symbol" w:hAnsi="Symbol"/>
      <w:color w:val="000000"/>
      <w:sz w:val="18"/>
    </w:rPr>
  </w:style>
  <w:style w:type="character" w:customStyle="1" w:styleId="WW8Num54z0">
    <w:name w:val="WW8Num54z0"/>
    <w:rPr>
      <w:rFonts w:ascii="Symbol" w:hAnsi="Symbol"/>
      <w:color w:val="000000"/>
      <w:sz w:val="18"/>
    </w:rPr>
  </w:style>
  <w:style w:type="character" w:customStyle="1" w:styleId="WW8Num55z0">
    <w:name w:val="WW8Num55z0"/>
    <w:rPr>
      <w:rFonts w:ascii="Symbol" w:hAnsi="Symbol"/>
      <w:color w:val="000000"/>
      <w:sz w:val="18"/>
    </w:rPr>
  </w:style>
  <w:style w:type="character" w:customStyle="1" w:styleId="WW8Num56z0">
    <w:name w:val="WW8Num56z0"/>
    <w:rPr>
      <w:rFonts w:ascii="Symbol" w:hAnsi="Symbol"/>
      <w:color w:val="000000"/>
      <w:sz w:val="18"/>
    </w:rPr>
  </w:style>
  <w:style w:type="character" w:customStyle="1" w:styleId="WW8Num57z0">
    <w:name w:val="WW8Num57z0"/>
    <w:rPr>
      <w:rFonts w:ascii="Symbol" w:hAnsi="Symbol"/>
      <w:color w:val="000000"/>
      <w:sz w:val="18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9z0">
    <w:name w:val="WW8Num59z0"/>
    <w:rPr>
      <w:rFonts w:ascii="Symbol" w:hAnsi="Symbol"/>
      <w:color w:val="00808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Book Antiqua" w:hAnsi="Book Antiqua"/>
      <w:b/>
      <w:i w:val="0"/>
      <w:color w:val="008080"/>
    </w:rPr>
  </w:style>
  <w:style w:type="character" w:customStyle="1" w:styleId="WW8Num62z0">
    <w:name w:val="WW8Num62z0"/>
    <w:rPr>
      <w:rFonts w:ascii="Book Antiqua" w:hAnsi="Book Antiqua"/>
      <w:b/>
      <w:i w:val="0"/>
      <w:color w:val="008080"/>
    </w:rPr>
  </w:style>
  <w:style w:type="character" w:customStyle="1" w:styleId="WW8Num63z0">
    <w:name w:val="WW8Num63z0"/>
    <w:rPr>
      <w:rFonts w:ascii="Wingdings" w:hAnsi="Wingdings"/>
      <w:color w:val="008080"/>
    </w:rPr>
  </w:style>
  <w:style w:type="character" w:customStyle="1" w:styleId="WW8Num64z0">
    <w:name w:val="WW8Num64z0"/>
    <w:rPr>
      <w:rFonts w:ascii="Symbol" w:hAnsi="Symbol"/>
      <w:color w:val="008080"/>
    </w:rPr>
  </w:style>
  <w:style w:type="character" w:customStyle="1" w:styleId="WW8Num65z0">
    <w:name w:val="WW8Num65z0"/>
    <w:rPr>
      <w:rFonts w:ascii="Symbol" w:hAnsi="Symbol"/>
      <w:color w:val="000000"/>
      <w:sz w:val="18"/>
    </w:rPr>
  </w:style>
  <w:style w:type="character" w:customStyle="1" w:styleId="WW8Num66z0">
    <w:name w:val="WW8Num66z0"/>
    <w:rPr>
      <w:rFonts w:ascii="Symbol" w:hAnsi="Symbol"/>
      <w:color w:val="000000"/>
      <w:sz w:val="18"/>
    </w:rPr>
  </w:style>
  <w:style w:type="character" w:customStyle="1" w:styleId="WW8NumSt12z0">
    <w:name w:val="WW8NumSt12z0"/>
    <w:rPr>
      <w:rFonts w:ascii="Wingdings" w:hAnsi="Wingdings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before="240" w:after="240"/>
    </w:pPr>
    <w:rPr>
      <w:rFonts w:ascii="Book Antiqua" w:hAnsi="Book Antiqua"/>
      <w:lang w:val="fr-FR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ragraphesimple">
    <w:name w:val="Paragraphe simple"/>
    <w:basedOn w:val="Normal"/>
    <w:rsid w:val="004D1E2E"/>
    <w:pPr>
      <w:spacing w:before="120" w:after="60" w:line="288" w:lineRule="auto"/>
      <w:jc w:val="both"/>
    </w:pPr>
    <w:rPr>
      <w:szCs w:val="22"/>
      <w:lang w:val="fr-FR"/>
    </w:rPr>
  </w:style>
  <w:style w:type="paragraph" w:customStyle="1" w:styleId="Liste1">
    <w:name w:val="Liste 1"/>
    <w:basedOn w:val="Paragraphesimple"/>
    <w:pPr>
      <w:tabs>
        <w:tab w:val="num" w:pos="360"/>
      </w:tabs>
      <w:ind w:left="340" w:hanging="340"/>
    </w:pPr>
  </w:style>
  <w:style w:type="paragraph" w:customStyle="1" w:styleId="ParagrapheDroite">
    <w:name w:val="Paragraphe Droite"/>
    <w:basedOn w:val="Paragraphesimple"/>
    <w:pPr>
      <w:spacing w:before="1560" w:after="240"/>
      <w:ind w:left="213"/>
      <w:jc w:val="left"/>
    </w:pPr>
    <w:rPr>
      <w:rFonts w:ascii="Arial" w:hAnsi="Arial"/>
      <w:sz w:val="18"/>
      <w:szCs w:val="18"/>
    </w:rPr>
  </w:style>
  <w:style w:type="paragraph" w:customStyle="1" w:styleId="Dessin">
    <w:name w:val="Dessin"/>
    <w:basedOn w:val="Liste1"/>
    <w:pPr>
      <w:spacing w:before="480" w:after="480"/>
      <w:ind w:left="0" w:firstLine="0"/>
      <w:jc w:val="center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ind w:right="360"/>
    </w:pPr>
  </w:style>
  <w:style w:type="paragraph" w:customStyle="1" w:styleId="TitreTableau">
    <w:name w:val="Titre_Tableau"/>
    <w:basedOn w:val="Paragraphesimple"/>
    <w:pPr>
      <w:spacing w:after="120" w:line="240" w:lineRule="auto"/>
    </w:pPr>
    <w:rPr>
      <w:b/>
      <w:bCs/>
      <w:i/>
      <w:iC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Tableau">
    <w:name w:val="Liste_Tableau"/>
    <w:basedOn w:val="Paragraphesimple"/>
    <w:pPr>
      <w:tabs>
        <w:tab w:val="num" w:pos="360"/>
      </w:tabs>
      <w:spacing w:before="20" w:after="20" w:line="240" w:lineRule="auto"/>
      <w:ind w:left="340" w:hanging="340"/>
    </w:pPr>
    <w:rPr>
      <w:sz w:val="20"/>
      <w:szCs w:val="20"/>
    </w:rPr>
  </w:style>
  <w:style w:type="paragraph" w:customStyle="1" w:styleId="Corpsdetexte21">
    <w:name w:val="Corps de texte 21"/>
    <w:basedOn w:val="Normal"/>
    <w:rPr>
      <w:sz w:val="20"/>
      <w:szCs w:val="20"/>
      <w:lang w:val="fr-FR"/>
    </w:rPr>
  </w:style>
  <w:style w:type="paragraph" w:customStyle="1" w:styleId="Auteurs">
    <w:name w:val="Auteurs"/>
    <w:basedOn w:val="Normal"/>
    <w:pPr>
      <w:spacing w:before="120" w:after="240"/>
      <w:jc w:val="right"/>
    </w:pPr>
    <w:rPr>
      <w:rFonts w:ascii="Book Antiqua" w:hAnsi="Book Antiqua"/>
      <w:i/>
      <w:iCs/>
      <w:sz w:val="20"/>
      <w:szCs w:val="20"/>
      <w:lang w:val="fr-FR"/>
    </w:rPr>
  </w:style>
  <w:style w:type="paragraph" w:customStyle="1" w:styleId="Corpsdetexte31">
    <w:name w:val="Corps de texte 31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Liste10">
    <w:name w:val="Liste_1"/>
    <w:basedOn w:val="Normal"/>
    <w:pPr>
      <w:tabs>
        <w:tab w:val="num" w:pos="0"/>
      </w:tabs>
      <w:spacing w:before="120" w:after="60"/>
      <w:ind w:left="993" w:hanging="284"/>
      <w:jc w:val="both"/>
    </w:pPr>
    <w:rPr>
      <w:rFonts w:ascii="Book Antiqua" w:hAnsi="Book Antiqua"/>
      <w:szCs w:val="22"/>
      <w:lang w:val="fr-FR"/>
    </w:rPr>
  </w:style>
  <w:style w:type="paragraph" w:customStyle="1" w:styleId="Image">
    <w:name w:val="Image"/>
    <w:basedOn w:val="Normal"/>
    <w:pPr>
      <w:spacing w:before="360" w:after="360"/>
      <w:jc w:val="center"/>
    </w:pPr>
    <w:rPr>
      <w:lang w:val="fr-FR"/>
    </w:rPr>
  </w:style>
  <w:style w:type="paragraph" w:customStyle="1" w:styleId="Remarque">
    <w:name w:val="Remarque"/>
    <w:basedOn w:val="Normal"/>
    <w:pPr>
      <w:ind w:left="567" w:hanging="567"/>
      <w:jc w:val="both"/>
    </w:pPr>
    <w:rPr>
      <w:rFonts w:ascii="Book Antiqua" w:hAnsi="Book Antiqua"/>
      <w:szCs w:val="22"/>
      <w:lang w:val="fr-FR"/>
    </w:rPr>
  </w:style>
  <w:style w:type="paragraph" w:customStyle="1" w:styleId="Objectifs">
    <w:name w:val="Objectifs"/>
    <w:basedOn w:val="Paragraphesimple"/>
    <w:pPr>
      <w:shd w:val="clear" w:color="auto" w:fill="7FBF7F"/>
    </w:pPr>
    <w:rPr>
      <w:rFonts w:ascii="Arial" w:hAnsi="Arial"/>
      <w:b/>
      <w:bCs/>
      <w:i/>
      <w:iCs/>
      <w:color w:val="FFFFFF"/>
      <w:sz w:val="40"/>
      <w:szCs w:val="40"/>
    </w:rPr>
  </w:style>
  <w:style w:type="paragraph" w:customStyle="1" w:styleId="ListeObjectifs">
    <w:name w:val="Liste_Objectifs"/>
    <w:basedOn w:val="Paragraphesimple"/>
    <w:next w:val="Paragraphesimple"/>
    <w:pPr>
      <w:pBdr>
        <w:top w:val="single" w:sz="8" w:space="6" w:color="008000"/>
        <w:bottom w:val="single" w:sz="8" w:space="6" w:color="008000"/>
      </w:pBdr>
      <w:ind w:left="2835"/>
    </w:pPr>
    <w:rPr>
      <w:i/>
      <w:iCs/>
      <w:color w:val="008000"/>
    </w:rPr>
  </w:style>
  <w:style w:type="paragraph" w:customStyle="1" w:styleId="Listeprincipale">
    <w:name w:val="Liste principale"/>
    <w:basedOn w:val="Paragraphesimple"/>
    <w:pPr>
      <w:tabs>
        <w:tab w:val="num" w:pos="360"/>
      </w:tabs>
      <w:ind w:left="360" w:hanging="360"/>
    </w:pPr>
  </w:style>
  <w:style w:type="paragraph" w:customStyle="1" w:styleId="Sousliste">
    <w:name w:val="Sous liste"/>
    <w:basedOn w:val="Liste1"/>
    <w:pPr>
      <w:ind w:left="170" w:hanging="170"/>
    </w:pPr>
  </w:style>
  <w:style w:type="paragraph" w:styleId="TM1">
    <w:name w:val="toc 1"/>
    <w:basedOn w:val="Normal"/>
    <w:next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084"/>
    <w:rPr>
      <w:rFonts w:ascii="Tahoma" w:hAnsi="Tahoma" w:cs="Tahoma"/>
      <w:sz w:val="16"/>
      <w:szCs w:val="16"/>
      <w:lang w:val="fr-CA" w:eastAsia="ar-SA"/>
    </w:rPr>
  </w:style>
  <w:style w:type="table" w:styleId="Grilledutableau">
    <w:name w:val="Table Grid"/>
    <w:basedOn w:val="TableauNormal"/>
    <w:uiPriority w:val="59"/>
    <w:rsid w:val="0075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B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4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4624"/>
    <w:rPr>
      <w:rFonts w:ascii="Courier New" w:hAnsi="Courier New" w:cs="Courier New"/>
    </w:rPr>
  </w:style>
  <w:style w:type="character" w:customStyle="1" w:styleId="PieddepageCar">
    <w:name w:val="Pied de page Car"/>
    <w:basedOn w:val="Policepardfaut"/>
    <w:link w:val="Pieddepage"/>
    <w:rsid w:val="005432E2"/>
    <w:rPr>
      <w:rFonts w:asciiTheme="minorHAnsi" w:hAnsiTheme="minorHAnsi" w:cstheme="minorHAnsi"/>
      <w:sz w:val="22"/>
      <w:szCs w:val="24"/>
      <w:lang w:val="fr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D5"/>
    <w:pPr>
      <w:suppressAutoHyphens/>
    </w:pPr>
    <w:rPr>
      <w:rFonts w:asciiTheme="minorHAnsi" w:hAnsiTheme="minorHAnsi" w:cstheme="minorHAnsi"/>
      <w:sz w:val="22"/>
      <w:szCs w:val="24"/>
      <w:lang w:val="fr-CA" w:eastAsia="ar-SA"/>
    </w:rPr>
  </w:style>
  <w:style w:type="paragraph" w:styleId="Titre1">
    <w:name w:val="heading 1"/>
    <w:basedOn w:val="Normal"/>
    <w:next w:val="Titre2"/>
    <w:qFormat/>
    <w:rsid w:val="004D1E2E"/>
    <w:pPr>
      <w:keepNext/>
      <w:numPr>
        <w:numId w:val="1"/>
      </w:numPr>
      <w:pBdr>
        <w:bottom w:val="single" w:sz="20" w:space="4" w:color="008000"/>
      </w:pBdr>
      <w:tabs>
        <w:tab w:val="left" w:pos="1701"/>
      </w:tabs>
      <w:spacing w:before="240" w:after="480"/>
      <w:outlineLvl w:val="0"/>
    </w:pPr>
    <w:rPr>
      <w:b/>
      <w:bCs/>
      <w:kern w:val="1"/>
      <w:sz w:val="40"/>
      <w:szCs w:val="40"/>
      <w:lang w:val="fr-FR"/>
    </w:rPr>
  </w:style>
  <w:style w:type="paragraph" w:styleId="Titre2">
    <w:name w:val="heading 2"/>
    <w:basedOn w:val="Normal"/>
    <w:next w:val="Titre3"/>
    <w:qFormat/>
    <w:rsid w:val="004D25DF"/>
    <w:pPr>
      <w:keepNext/>
      <w:numPr>
        <w:ilvl w:val="1"/>
        <w:numId w:val="8"/>
      </w:numPr>
      <w:tabs>
        <w:tab w:val="clear" w:pos="1416"/>
        <w:tab w:val="num" w:pos="567"/>
      </w:tabs>
      <w:spacing w:before="120" w:after="60"/>
      <w:ind w:left="567" w:hanging="566"/>
      <w:outlineLvl w:val="1"/>
    </w:pPr>
    <w:rPr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qFormat/>
    <w:rsid w:val="002D2072"/>
    <w:pPr>
      <w:keepNext/>
      <w:numPr>
        <w:ilvl w:val="1"/>
        <w:numId w:val="9"/>
      </w:numPr>
      <w:tabs>
        <w:tab w:val="clear" w:pos="2125"/>
        <w:tab w:val="num" w:pos="1134"/>
      </w:tabs>
      <w:spacing w:before="240" w:after="120"/>
      <w:ind w:left="1134" w:hanging="567"/>
      <w:outlineLvl w:val="2"/>
    </w:pPr>
    <w:rPr>
      <w:rFonts w:ascii="Tahoma" w:hAnsi="Tahoma"/>
      <w:b/>
      <w:bCs/>
      <w:lang w:val="fr-FR" w:eastAsia="fr-FR"/>
    </w:rPr>
  </w:style>
  <w:style w:type="paragraph" w:styleId="Titre4">
    <w:name w:val="heading 4"/>
    <w:basedOn w:val="Normal"/>
    <w:next w:val="Paragraphesimple"/>
    <w:qFormat/>
    <w:rsid w:val="003E32D7"/>
    <w:pPr>
      <w:shd w:val="clear" w:color="auto" w:fill="7FBF7F"/>
      <w:tabs>
        <w:tab w:val="num" w:pos="0"/>
      </w:tabs>
      <w:spacing w:before="360" w:after="120"/>
      <w:ind w:left="1842" w:hanging="708"/>
      <w:outlineLvl w:val="3"/>
    </w:pPr>
    <w:rPr>
      <w:rFonts w:ascii="Tahoma" w:hAnsi="Tahoma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qFormat/>
    <w:rsid w:val="00055450"/>
    <w:pPr>
      <w:tabs>
        <w:tab w:val="num" w:pos="0"/>
      </w:tabs>
      <w:spacing w:before="240" w:after="60"/>
      <w:ind w:left="2127" w:hanging="708"/>
      <w:outlineLvl w:val="4"/>
    </w:pPr>
    <w:rPr>
      <w:rFonts w:ascii="Arial" w:hAnsi="Arial"/>
      <w:b/>
      <w:szCs w:val="22"/>
      <w:lang w:val="fr-FR" w:eastAsia="fr-FR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ind w:left="4248" w:hanging="708"/>
      <w:outlineLvl w:val="5"/>
    </w:pPr>
    <w:rPr>
      <w:rFonts w:ascii="Arial" w:hAnsi="Arial"/>
      <w:i/>
      <w:iCs/>
      <w:szCs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ind w:left="5664" w:hanging="708"/>
      <w:outlineLvl w:val="7"/>
    </w:pPr>
    <w:rPr>
      <w:rFonts w:ascii="Arial" w:hAnsi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ind w:left="6372" w:hanging="708"/>
      <w:outlineLvl w:val="8"/>
    </w:pPr>
    <w:rPr>
      <w:rFonts w:ascii="Arial" w:hAnsi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color w:val="008080"/>
      <w:sz w:val="72"/>
    </w:rPr>
  </w:style>
  <w:style w:type="character" w:customStyle="1" w:styleId="WW8Num1z1">
    <w:name w:val="WW8Num1z1"/>
    <w:rPr>
      <w:rFonts w:ascii="Book Antiqua" w:hAnsi="Book Antiqua"/>
      <w:b/>
      <w:i w:val="0"/>
      <w:color w:val="008000"/>
      <w:sz w:val="48"/>
    </w:rPr>
  </w:style>
  <w:style w:type="character" w:customStyle="1" w:styleId="WW8Num1z2">
    <w:name w:val="WW8Num1z2"/>
    <w:rPr>
      <w:rFonts w:ascii="Arial" w:hAnsi="Arial"/>
      <w:b/>
      <w:i w:val="0"/>
      <w:color w:val="008000"/>
      <w:sz w:val="4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ahoma" w:hAnsi="Tahoma"/>
      <w:b/>
      <w:i w:val="0"/>
    </w:rPr>
  </w:style>
  <w:style w:type="character" w:customStyle="1" w:styleId="WW8Num4z0">
    <w:name w:val="WW8Num4z0"/>
    <w:rPr>
      <w:rFonts w:ascii="Symbol" w:hAnsi="Symbol"/>
      <w:color w:val="008080"/>
    </w:rPr>
  </w:style>
  <w:style w:type="character" w:customStyle="1" w:styleId="WW8Num5z0">
    <w:name w:val="WW8Num5z0"/>
    <w:rPr>
      <w:rFonts w:ascii="Wingdings" w:hAnsi="Wingdings"/>
      <w:color w:val="008000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Book Antiqua" w:hAnsi="Book Antiqua"/>
      <w:b/>
      <w:i w:val="0"/>
      <w:color w:val="00808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/>
      <w:color w:val="000000"/>
      <w:sz w:val="18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color w:val="000000"/>
      <w:sz w:val="18"/>
    </w:rPr>
  </w:style>
  <w:style w:type="character" w:customStyle="1" w:styleId="WW8Num9z0">
    <w:name w:val="WW8Num9z0"/>
    <w:rPr>
      <w:rFonts w:ascii="Symbol" w:hAnsi="Symbol"/>
      <w:color w:val="000000"/>
      <w:sz w:val="18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rFonts w:ascii="Book Antiqua" w:hAnsi="Book Antiqua"/>
      <w:b/>
      <w:i w:val="0"/>
      <w:color w:val="00808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ahoma" w:hAnsi="Tahoma"/>
      <w:b/>
      <w:i w:val="0"/>
    </w:rPr>
  </w:style>
  <w:style w:type="character" w:customStyle="1" w:styleId="WW8Num13z0">
    <w:name w:val="WW8Num13z0"/>
    <w:rPr>
      <w:rFonts w:ascii="Symbol" w:hAnsi="Symbol"/>
      <w:color w:val="000000"/>
      <w:sz w:val="18"/>
    </w:rPr>
  </w:style>
  <w:style w:type="character" w:customStyle="1" w:styleId="WW8Num14z0">
    <w:name w:val="WW8Num14z0"/>
    <w:rPr>
      <w:rFonts w:ascii="Symbol" w:hAnsi="Symbol"/>
      <w:color w:val="000000"/>
      <w:sz w:val="18"/>
    </w:rPr>
  </w:style>
  <w:style w:type="character" w:customStyle="1" w:styleId="WW8Num15z0">
    <w:name w:val="WW8Num15z0"/>
    <w:rPr>
      <w:rFonts w:ascii="Wingdings" w:hAnsi="Wingdings"/>
      <w:color w:val="008080"/>
    </w:rPr>
  </w:style>
  <w:style w:type="character" w:customStyle="1" w:styleId="WW8Num16z0">
    <w:name w:val="WW8Num16z0"/>
    <w:rPr>
      <w:rFonts w:ascii="Symbol" w:hAnsi="Symbol"/>
      <w:color w:val="008080"/>
    </w:rPr>
  </w:style>
  <w:style w:type="character" w:customStyle="1" w:styleId="WW8Num17z0">
    <w:name w:val="WW8Num17z0"/>
    <w:rPr>
      <w:rFonts w:ascii="Symbol" w:hAnsi="Symbol"/>
      <w:color w:val="000000"/>
      <w:sz w:val="18"/>
    </w:rPr>
  </w:style>
  <w:style w:type="character" w:customStyle="1" w:styleId="WW8Num19z0">
    <w:name w:val="WW8Num19z0"/>
    <w:rPr>
      <w:rFonts w:ascii="Symbol" w:hAnsi="Symbol"/>
      <w:color w:val="000000"/>
      <w:sz w:val="18"/>
    </w:rPr>
  </w:style>
  <w:style w:type="character" w:customStyle="1" w:styleId="WW8Num20z0">
    <w:name w:val="WW8Num20z0"/>
    <w:rPr>
      <w:rFonts w:ascii="Symbol" w:hAnsi="Symbol"/>
      <w:color w:val="000000"/>
      <w:sz w:val="18"/>
    </w:rPr>
  </w:style>
  <w:style w:type="character" w:customStyle="1" w:styleId="WW8Num22z0">
    <w:name w:val="WW8Num22z0"/>
    <w:rPr>
      <w:rFonts w:ascii="Wingdings" w:hAnsi="Wingdings"/>
      <w:color w:val="008000"/>
    </w:rPr>
  </w:style>
  <w:style w:type="character" w:customStyle="1" w:styleId="WW8Num24z0">
    <w:name w:val="WW8Num24z0"/>
    <w:rPr>
      <w:rFonts w:ascii="Symbol" w:hAnsi="Symbol"/>
      <w:color w:val="000000"/>
      <w:sz w:val="18"/>
    </w:rPr>
  </w:style>
  <w:style w:type="character" w:customStyle="1" w:styleId="WW8Num25z0">
    <w:name w:val="WW8Num25z0"/>
    <w:rPr>
      <w:rFonts w:ascii="Symbol" w:hAnsi="Symbol"/>
      <w:color w:val="000000"/>
      <w:sz w:val="18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7z0">
    <w:name w:val="WW8Num27z0"/>
    <w:rPr>
      <w:rFonts w:ascii="Tahoma" w:hAnsi="Tahoma"/>
      <w:b/>
      <w:i w:val="0"/>
    </w:rPr>
  </w:style>
  <w:style w:type="character" w:customStyle="1" w:styleId="WW8Num28z0">
    <w:name w:val="WW8Num28z0"/>
    <w:rPr>
      <w:rFonts w:ascii="Wingdings 3" w:hAnsi="Wingdings 3"/>
      <w:color w:val="008000"/>
      <w:sz w:val="20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000000"/>
      <w:sz w:val="18"/>
    </w:rPr>
  </w:style>
  <w:style w:type="character" w:customStyle="1" w:styleId="WW8Num31z0">
    <w:name w:val="WW8Num31z0"/>
    <w:rPr>
      <w:rFonts w:ascii="Symbol" w:hAnsi="Symbol"/>
      <w:color w:val="008080"/>
    </w:rPr>
  </w:style>
  <w:style w:type="character" w:customStyle="1" w:styleId="WW8Num32z0">
    <w:name w:val="WW8Num32z0"/>
    <w:rPr>
      <w:rFonts w:ascii="Symbol" w:hAnsi="Symbol"/>
      <w:color w:val="000080"/>
    </w:rPr>
  </w:style>
  <w:style w:type="character" w:customStyle="1" w:styleId="WW8Num34z0">
    <w:name w:val="WW8Num34z0"/>
    <w:rPr>
      <w:rFonts w:ascii="Symbol" w:hAnsi="Symbol"/>
      <w:color w:val="000080"/>
    </w:rPr>
  </w:style>
  <w:style w:type="character" w:customStyle="1" w:styleId="WW8Num35z0">
    <w:name w:val="WW8Num35z0"/>
    <w:rPr>
      <w:rFonts w:ascii="Symbol" w:hAnsi="Symbol"/>
      <w:color w:val="000080"/>
    </w:rPr>
  </w:style>
  <w:style w:type="character" w:customStyle="1" w:styleId="WW8Num36z0">
    <w:name w:val="WW8Num36z0"/>
    <w:rPr>
      <w:rFonts w:ascii="Tahoma" w:hAnsi="Tahoma"/>
      <w:b/>
      <w:i w:val="0"/>
    </w:rPr>
  </w:style>
  <w:style w:type="character" w:customStyle="1" w:styleId="WW8Num37z0">
    <w:name w:val="WW8Num37z0"/>
    <w:rPr>
      <w:rFonts w:ascii="Symbol" w:hAnsi="Symbol"/>
      <w:color w:val="000000"/>
      <w:sz w:val="18"/>
    </w:rPr>
  </w:style>
  <w:style w:type="character" w:customStyle="1" w:styleId="WW8Num40z0">
    <w:name w:val="WW8Num40z0"/>
    <w:rPr>
      <w:rFonts w:ascii="Book Antiqua" w:hAnsi="Book Antiqua"/>
      <w:b/>
      <w:i w:val="0"/>
      <w:color w:val="008080"/>
    </w:rPr>
  </w:style>
  <w:style w:type="character" w:customStyle="1" w:styleId="WW8Num41z0">
    <w:name w:val="WW8Num41z0"/>
    <w:rPr>
      <w:rFonts w:ascii="Symbol" w:hAnsi="Symbol"/>
      <w:color w:val="000000"/>
      <w:sz w:val="18"/>
    </w:rPr>
  </w:style>
  <w:style w:type="character" w:customStyle="1" w:styleId="WW8Num42z0">
    <w:name w:val="WW8Num42z0"/>
    <w:rPr>
      <w:rFonts w:ascii="Symbol" w:hAnsi="Symbol"/>
      <w:color w:val="000080"/>
    </w:rPr>
  </w:style>
  <w:style w:type="character" w:customStyle="1" w:styleId="WW8Num44z0">
    <w:name w:val="WW8Num44z0"/>
    <w:rPr>
      <w:rFonts w:ascii="Book Antiqua" w:hAnsi="Book Antiqua"/>
      <w:b/>
      <w:i w:val="0"/>
      <w:color w:val="00808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Book Antiqua" w:hAnsi="Book Antiqua"/>
      <w:b/>
      <w:i w:val="0"/>
      <w:color w:val="008080"/>
    </w:rPr>
  </w:style>
  <w:style w:type="character" w:customStyle="1" w:styleId="WW8Num48z0">
    <w:name w:val="WW8Num48z0"/>
    <w:rPr>
      <w:rFonts w:ascii="Symbol" w:hAnsi="Symbol"/>
      <w:color w:val="000000"/>
      <w:sz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1z0">
    <w:name w:val="WW8Num51z0"/>
    <w:rPr>
      <w:rFonts w:ascii="Symbol" w:hAnsi="Symbol"/>
      <w:color w:val="000080"/>
    </w:rPr>
  </w:style>
  <w:style w:type="character" w:customStyle="1" w:styleId="WW8Num52z0">
    <w:name w:val="WW8Num52z0"/>
    <w:rPr>
      <w:rFonts w:ascii="Symbol" w:hAnsi="Symbol"/>
      <w:color w:val="000000"/>
      <w:sz w:val="18"/>
    </w:rPr>
  </w:style>
  <w:style w:type="character" w:customStyle="1" w:styleId="WW8Num54z0">
    <w:name w:val="WW8Num54z0"/>
    <w:rPr>
      <w:rFonts w:ascii="Symbol" w:hAnsi="Symbol"/>
      <w:color w:val="000000"/>
      <w:sz w:val="18"/>
    </w:rPr>
  </w:style>
  <w:style w:type="character" w:customStyle="1" w:styleId="WW8Num55z0">
    <w:name w:val="WW8Num55z0"/>
    <w:rPr>
      <w:rFonts w:ascii="Symbol" w:hAnsi="Symbol"/>
      <w:color w:val="000000"/>
      <w:sz w:val="18"/>
    </w:rPr>
  </w:style>
  <w:style w:type="character" w:customStyle="1" w:styleId="WW8Num56z0">
    <w:name w:val="WW8Num56z0"/>
    <w:rPr>
      <w:rFonts w:ascii="Symbol" w:hAnsi="Symbol"/>
      <w:color w:val="000000"/>
      <w:sz w:val="18"/>
    </w:rPr>
  </w:style>
  <w:style w:type="character" w:customStyle="1" w:styleId="WW8Num57z0">
    <w:name w:val="WW8Num57z0"/>
    <w:rPr>
      <w:rFonts w:ascii="Symbol" w:hAnsi="Symbol"/>
      <w:color w:val="000000"/>
      <w:sz w:val="18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9z0">
    <w:name w:val="WW8Num59z0"/>
    <w:rPr>
      <w:rFonts w:ascii="Symbol" w:hAnsi="Symbol"/>
      <w:color w:val="00808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Book Antiqua" w:hAnsi="Book Antiqua"/>
      <w:b/>
      <w:i w:val="0"/>
      <w:color w:val="008080"/>
    </w:rPr>
  </w:style>
  <w:style w:type="character" w:customStyle="1" w:styleId="WW8Num62z0">
    <w:name w:val="WW8Num62z0"/>
    <w:rPr>
      <w:rFonts w:ascii="Book Antiqua" w:hAnsi="Book Antiqua"/>
      <w:b/>
      <w:i w:val="0"/>
      <w:color w:val="008080"/>
    </w:rPr>
  </w:style>
  <w:style w:type="character" w:customStyle="1" w:styleId="WW8Num63z0">
    <w:name w:val="WW8Num63z0"/>
    <w:rPr>
      <w:rFonts w:ascii="Wingdings" w:hAnsi="Wingdings"/>
      <w:color w:val="008080"/>
    </w:rPr>
  </w:style>
  <w:style w:type="character" w:customStyle="1" w:styleId="WW8Num64z0">
    <w:name w:val="WW8Num64z0"/>
    <w:rPr>
      <w:rFonts w:ascii="Symbol" w:hAnsi="Symbol"/>
      <w:color w:val="008080"/>
    </w:rPr>
  </w:style>
  <w:style w:type="character" w:customStyle="1" w:styleId="WW8Num65z0">
    <w:name w:val="WW8Num65z0"/>
    <w:rPr>
      <w:rFonts w:ascii="Symbol" w:hAnsi="Symbol"/>
      <w:color w:val="000000"/>
      <w:sz w:val="18"/>
    </w:rPr>
  </w:style>
  <w:style w:type="character" w:customStyle="1" w:styleId="WW8Num66z0">
    <w:name w:val="WW8Num66z0"/>
    <w:rPr>
      <w:rFonts w:ascii="Symbol" w:hAnsi="Symbol"/>
      <w:color w:val="000000"/>
      <w:sz w:val="18"/>
    </w:rPr>
  </w:style>
  <w:style w:type="character" w:customStyle="1" w:styleId="WW8NumSt12z0">
    <w:name w:val="WW8NumSt12z0"/>
    <w:rPr>
      <w:rFonts w:ascii="Wingdings" w:hAnsi="Wingdings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before="240" w:after="240"/>
    </w:pPr>
    <w:rPr>
      <w:rFonts w:ascii="Book Antiqua" w:hAnsi="Book Antiqua"/>
      <w:lang w:val="fr-FR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ragraphesimple">
    <w:name w:val="Paragraphe simple"/>
    <w:basedOn w:val="Normal"/>
    <w:rsid w:val="004D1E2E"/>
    <w:pPr>
      <w:spacing w:before="120" w:after="60" w:line="288" w:lineRule="auto"/>
      <w:jc w:val="both"/>
    </w:pPr>
    <w:rPr>
      <w:szCs w:val="22"/>
      <w:lang w:val="fr-FR"/>
    </w:rPr>
  </w:style>
  <w:style w:type="paragraph" w:customStyle="1" w:styleId="Liste1">
    <w:name w:val="Liste 1"/>
    <w:basedOn w:val="Paragraphesimple"/>
    <w:pPr>
      <w:tabs>
        <w:tab w:val="num" w:pos="360"/>
      </w:tabs>
      <w:ind w:left="340" w:hanging="340"/>
    </w:pPr>
  </w:style>
  <w:style w:type="paragraph" w:customStyle="1" w:styleId="ParagrapheDroite">
    <w:name w:val="Paragraphe Droite"/>
    <w:basedOn w:val="Paragraphesimple"/>
    <w:pPr>
      <w:spacing w:before="1560" w:after="240"/>
      <w:ind w:left="213"/>
      <w:jc w:val="left"/>
    </w:pPr>
    <w:rPr>
      <w:rFonts w:ascii="Arial" w:hAnsi="Arial"/>
      <w:sz w:val="18"/>
      <w:szCs w:val="18"/>
    </w:rPr>
  </w:style>
  <w:style w:type="paragraph" w:customStyle="1" w:styleId="Dessin">
    <w:name w:val="Dessin"/>
    <w:basedOn w:val="Liste1"/>
    <w:pPr>
      <w:spacing w:before="480" w:after="480"/>
      <w:ind w:left="0" w:firstLine="0"/>
      <w:jc w:val="center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ind w:right="360"/>
    </w:pPr>
  </w:style>
  <w:style w:type="paragraph" w:customStyle="1" w:styleId="TitreTableau">
    <w:name w:val="Titre_Tableau"/>
    <w:basedOn w:val="Paragraphesimple"/>
    <w:pPr>
      <w:spacing w:after="120" w:line="240" w:lineRule="auto"/>
    </w:pPr>
    <w:rPr>
      <w:b/>
      <w:bCs/>
      <w:i/>
      <w:iC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Tableau">
    <w:name w:val="Liste_Tableau"/>
    <w:basedOn w:val="Paragraphesimple"/>
    <w:pPr>
      <w:tabs>
        <w:tab w:val="num" w:pos="360"/>
      </w:tabs>
      <w:spacing w:before="20" w:after="20" w:line="240" w:lineRule="auto"/>
      <w:ind w:left="340" w:hanging="340"/>
    </w:pPr>
    <w:rPr>
      <w:sz w:val="20"/>
      <w:szCs w:val="20"/>
    </w:rPr>
  </w:style>
  <w:style w:type="paragraph" w:customStyle="1" w:styleId="Corpsdetexte21">
    <w:name w:val="Corps de texte 21"/>
    <w:basedOn w:val="Normal"/>
    <w:rPr>
      <w:sz w:val="20"/>
      <w:szCs w:val="20"/>
      <w:lang w:val="fr-FR"/>
    </w:rPr>
  </w:style>
  <w:style w:type="paragraph" w:customStyle="1" w:styleId="Auteurs">
    <w:name w:val="Auteurs"/>
    <w:basedOn w:val="Normal"/>
    <w:pPr>
      <w:spacing w:before="120" w:after="240"/>
      <w:jc w:val="right"/>
    </w:pPr>
    <w:rPr>
      <w:rFonts w:ascii="Book Antiqua" w:hAnsi="Book Antiqua"/>
      <w:i/>
      <w:iCs/>
      <w:sz w:val="20"/>
      <w:szCs w:val="20"/>
      <w:lang w:val="fr-FR"/>
    </w:rPr>
  </w:style>
  <w:style w:type="paragraph" w:customStyle="1" w:styleId="Corpsdetexte31">
    <w:name w:val="Corps de texte 31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Liste10">
    <w:name w:val="Liste_1"/>
    <w:basedOn w:val="Normal"/>
    <w:pPr>
      <w:tabs>
        <w:tab w:val="num" w:pos="0"/>
      </w:tabs>
      <w:spacing w:before="120" w:after="60"/>
      <w:ind w:left="993" w:hanging="284"/>
      <w:jc w:val="both"/>
    </w:pPr>
    <w:rPr>
      <w:rFonts w:ascii="Book Antiqua" w:hAnsi="Book Antiqua"/>
      <w:szCs w:val="22"/>
      <w:lang w:val="fr-FR"/>
    </w:rPr>
  </w:style>
  <w:style w:type="paragraph" w:customStyle="1" w:styleId="Image">
    <w:name w:val="Image"/>
    <w:basedOn w:val="Normal"/>
    <w:pPr>
      <w:spacing w:before="360" w:after="360"/>
      <w:jc w:val="center"/>
    </w:pPr>
    <w:rPr>
      <w:lang w:val="fr-FR"/>
    </w:rPr>
  </w:style>
  <w:style w:type="paragraph" w:customStyle="1" w:styleId="Remarque">
    <w:name w:val="Remarque"/>
    <w:basedOn w:val="Normal"/>
    <w:pPr>
      <w:ind w:left="567" w:hanging="567"/>
      <w:jc w:val="both"/>
    </w:pPr>
    <w:rPr>
      <w:rFonts w:ascii="Book Antiqua" w:hAnsi="Book Antiqua"/>
      <w:szCs w:val="22"/>
      <w:lang w:val="fr-FR"/>
    </w:rPr>
  </w:style>
  <w:style w:type="paragraph" w:customStyle="1" w:styleId="Objectifs">
    <w:name w:val="Objectifs"/>
    <w:basedOn w:val="Paragraphesimple"/>
    <w:pPr>
      <w:shd w:val="clear" w:color="auto" w:fill="7FBF7F"/>
    </w:pPr>
    <w:rPr>
      <w:rFonts w:ascii="Arial" w:hAnsi="Arial"/>
      <w:b/>
      <w:bCs/>
      <w:i/>
      <w:iCs/>
      <w:color w:val="FFFFFF"/>
      <w:sz w:val="40"/>
      <w:szCs w:val="40"/>
    </w:rPr>
  </w:style>
  <w:style w:type="paragraph" w:customStyle="1" w:styleId="ListeObjectifs">
    <w:name w:val="Liste_Objectifs"/>
    <w:basedOn w:val="Paragraphesimple"/>
    <w:next w:val="Paragraphesimple"/>
    <w:pPr>
      <w:pBdr>
        <w:top w:val="single" w:sz="8" w:space="6" w:color="008000"/>
        <w:bottom w:val="single" w:sz="8" w:space="6" w:color="008000"/>
      </w:pBdr>
      <w:ind w:left="2835"/>
    </w:pPr>
    <w:rPr>
      <w:i/>
      <w:iCs/>
      <w:color w:val="008000"/>
    </w:rPr>
  </w:style>
  <w:style w:type="paragraph" w:customStyle="1" w:styleId="Listeprincipale">
    <w:name w:val="Liste principale"/>
    <w:basedOn w:val="Paragraphesimple"/>
    <w:pPr>
      <w:tabs>
        <w:tab w:val="num" w:pos="360"/>
      </w:tabs>
      <w:ind w:left="360" w:hanging="360"/>
    </w:pPr>
  </w:style>
  <w:style w:type="paragraph" w:customStyle="1" w:styleId="Sousliste">
    <w:name w:val="Sous liste"/>
    <w:basedOn w:val="Liste1"/>
    <w:pPr>
      <w:ind w:left="170" w:hanging="170"/>
    </w:pPr>
  </w:style>
  <w:style w:type="paragraph" w:styleId="TM1">
    <w:name w:val="toc 1"/>
    <w:basedOn w:val="Normal"/>
    <w:next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084"/>
    <w:rPr>
      <w:rFonts w:ascii="Tahoma" w:hAnsi="Tahoma" w:cs="Tahoma"/>
      <w:sz w:val="16"/>
      <w:szCs w:val="16"/>
      <w:lang w:val="fr-CA" w:eastAsia="ar-SA"/>
    </w:rPr>
  </w:style>
  <w:style w:type="table" w:styleId="Grilledutableau">
    <w:name w:val="Table Grid"/>
    <w:basedOn w:val="TableauNormal"/>
    <w:uiPriority w:val="59"/>
    <w:rsid w:val="0075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B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4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4624"/>
    <w:rPr>
      <w:rFonts w:ascii="Courier New" w:hAnsi="Courier New" w:cs="Courier New"/>
    </w:rPr>
  </w:style>
  <w:style w:type="character" w:customStyle="1" w:styleId="PieddepageCar">
    <w:name w:val="Pied de page Car"/>
    <w:basedOn w:val="Policepardfaut"/>
    <w:link w:val="Pieddepage"/>
    <w:rsid w:val="005432E2"/>
    <w:rPr>
      <w:rFonts w:asciiTheme="minorHAnsi" w:hAnsiTheme="minorHAnsi" w:cstheme="minorHAnsi"/>
      <w:sz w:val="22"/>
      <w:szCs w:val="24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ccess%20Gre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 Greta.dot</Template>
  <TotalTime>1183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1SIO-SLAM1</vt:lpstr>
    </vt:vector>
  </TitlesOfParts>
  <Company>h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1SIO-SLAM1</dc:title>
  <dc:creator>Jean-Christophe HERON</dc:creator>
  <cp:lastModifiedBy>jc</cp:lastModifiedBy>
  <cp:revision>11</cp:revision>
  <cp:lastPrinted>2011-11-14T01:12:00Z</cp:lastPrinted>
  <dcterms:created xsi:type="dcterms:W3CDTF">2012-01-15T15:22:00Z</dcterms:created>
  <dcterms:modified xsi:type="dcterms:W3CDTF">2013-01-28T10:31:00Z</dcterms:modified>
</cp:coreProperties>
</file>