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7C" w:rsidRDefault="007A2D7C" w:rsidP="005432E2">
      <w:pPr>
        <w:spacing w:line="312" w:lineRule="exact"/>
        <w:jc w:val="both"/>
      </w:pPr>
      <w:r>
        <w:t>Vous êtes amenés à travailler sur une application permettant la gestion de stages des étudiants d’un établissement de formation.</w:t>
      </w:r>
    </w:p>
    <w:p w:rsidR="007A2D7C" w:rsidRDefault="00FA70F6" w:rsidP="00377CAD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Pour chaque partie du MCD, réaliser la requête (en SQL) vers la base de données permettant d’afficher les données concernées</w:t>
      </w:r>
    </w:p>
    <w:p w:rsidR="00FA70F6" w:rsidRDefault="00FA70F6" w:rsidP="00377CAD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Afficher la requête et son résultat</w:t>
      </w:r>
    </w:p>
    <w:p w:rsidR="00377CAD" w:rsidRDefault="00377CAD" w:rsidP="00377CAD">
      <w:pPr>
        <w:pStyle w:val="Titre4"/>
      </w:pPr>
      <w:r>
        <w:t>Exemple</w:t>
      </w:r>
    </w:p>
    <w:p w:rsidR="007A2D7C" w:rsidRPr="00576F43" w:rsidRDefault="007A2D7C" w:rsidP="007A2D7C">
      <w:pPr>
        <w:pStyle w:val="Titre2"/>
        <w:tabs>
          <w:tab w:val="clear" w:pos="567"/>
          <w:tab w:val="num" w:pos="1416"/>
        </w:tabs>
        <w:spacing w:before="227" w:after="57"/>
        <w:ind w:left="1416" w:hanging="708"/>
      </w:pPr>
      <w:r w:rsidRPr="00576F43">
        <w:t>Règles de gestion :</w:t>
      </w:r>
    </w:p>
    <w:p w:rsidR="00FA70F6" w:rsidRPr="00576F43" w:rsidRDefault="00FA70F6" w:rsidP="00FA70F6">
      <w:pPr>
        <w:pStyle w:val="Titre3"/>
        <w:numPr>
          <w:ilvl w:val="2"/>
          <w:numId w:val="9"/>
        </w:numPr>
        <w:tabs>
          <w:tab w:val="clear" w:pos="2485"/>
          <w:tab w:val="num" w:pos="1776"/>
        </w:tabs>
        <w:spacing w:before="0"/>
        <w:ind w:left="567"/>
        <w:jc w:val="both"/>
        <w:rPr>
          <w:rFonts w:asciiTheme="minorHAnsi" w:hAnsiTheme="minorHAnsi"/>
        </w:rPr>
      </w:pPr>
      <w:r w:rsidRPr="00576F43">
        <w:rPr>
          <w:rFonts w:asciiTheme="minorHAnsi" w:hAnsiTheme="minorHAnsi"/>
        </w:rPr>
        <w:t>Stages</w:t>
      </w:r>
    </w:p>
    <w:p w:rsidR="00FA70F6" w:rsidRPr="00576F43" w:rsidRDefault="00FA70F6" w:rsidP="00FA70F6">
      <w:pPr>
        <w:pStyle w:val="Pieddepage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720"/>
        </w:tabs>
        <w:spacing w:line="312" w:lineRule="exact"/>
        <w:ind w:left="720" w:right="0"/>
        <w:jc w:val="both"/>
      </w:pPr>
      <w:r w:rsidRPr="00576F4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6E56170" wp14:editId="38D7F5C8">
            <wp:simplePos x="0" y="0"/>
            <wp:positionH relativeFrom="column">
              <wp:posOffset>328930</wp:posOffset>
            </wp:positionH>
            <wp:positionV relativeFrom="paragraph">
              <wp:posOffset>591185</wp:posOffset>
            </wp:positionV>
            <wp:extent cx="5248275" cy="2085975"/>
            <wp:effectExtent l="0" t="0" r="9525" b="952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43">
        <w:t xml:space="preserve">un </w:t>
      </w:r>
      <w:r w:rsidRPr="00576F43">
        <w:rPr>
          <w:b/>
          <w:bCs/>
        </w:rPr>
        <w:t>stage</w:t>
      </w:r>
      <w:r w:rsidRPr="00576F43">
        <w:t xml:space="preserve"> peut avoir lieu sur plusieurs périodes, définies par une date de début et une date de fin. Il est associé à une promotion.</w:t>
      </w:r>
    </w:p>
    <w:p w:rsidR="00FA70F6" w:rsidRPr="00576F43" w:rsidRDefault="00FA70F6" w:rsidP="00FA70F6">
      <w:pPr>
        <w:pStyle w:val="Titre3"/>
        <w:numPr>
          <w:ilvl w:val="2"/>
          <w:numId w:val="9"/>
        </w:numPr>
        <w:tabs>
          <w:tab w:val="clear" w:pos="2485"/>
          <w:tab w:val="num" w:pos="1776"/>
        </w:tabs>
        <w:spacing w:before="0"/>
        <w:ind w:left="567"/>
        <w:jc w:val="both"/>
        <w:rPr>
          <w:rFonts w:asciiTheme="minorHAnsi" w:hAnsiTheme="minorHAnsi"/>
        </w:rPr>
      </w:pPr>
      <w:r w:rsidRPr="00576F43">
        <w:rPr>
          <w:rFonts w:asciiTheme="minorHAnsi" w:hAnsiTheme="minorHAnsi"/>
        </w:rPr>
        <w:t>Réalisation de stage</w:t>
      </w:r>
    </w:p>
    <w:p w:rsidR="00FA70F6" w:rsidRPr="00576F43" w:rsidRDefault="00FA70F6" w:rsidP="00FA70F6">
      <w:pPr>
        <w:pStyle w:val="Pieddepage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720"/>
        </w:tabs>
        <w:spacing w:line="312" w:lineRule="exact"/>
        <w:ind w:left="720" w:right="0"/>
        <w:jc w:val="both"/>
      </w:pPr>
      <w:r w:rsidRPr="00576F43">
        <w:t>Les étudiants effectuent leur stage dans une entreprise. On veillera à ce qu’un étudiant effectue un stage correspondant à la promotion à laquelle il appartient.</w:t>
      </w:r>
    </w:p>
    <w:p w:rsidR="00FA70F6" w:rsidRPr="00576F43" w:rsidRDefault="00FA70F6" w:rsidP="00FA70F6">
      <w:r w:rsidRPr="00576F43">
        <w:rPr>
          <w:noProof/>
          <w:lang w:eastAsia="fr-FR"/>
        </w:rPr>
        <w:lastRenderedPageBreak/>
        <w:drawing>
          <wp:inline distT="0" distB="0" distL="0" distR="0" wp14:anchorId="1952AA84" wp14:editId="1364442D">
            <wp:extent cx="5581650" cy="47053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F6" w:rsidRPr="00576F43" w:rsidRDefault="00FA70F6" w:rsidP="00FA70F6">
      <w:pPr>
        <w:pStyle w:val="Titre3"/>
        <w:numPr>
          <w:ilvl w:val="2"/>
          <w:numId w:val="9"/>
        </w:numPr>
        <w:tabs>
          <w:tab w:val="clear" w:pos="2485"/>
          <w:tab w:val="num" w:pos="1776"/>
        </w:tabs>
        <w:spacing w:before="0"/>
        <w:ind w:left="567"/>
        <w:jc w:val="both"/>
        <w:rPr>
          <w:rFonts w:asciiTheme="minorHAnsi" w:hAnsiTheme="minorHAnsi"/>
        </w:rPr>
      </w:pPr>
      <w:r w:rsidRPr="00576F43">
        <w:rPr>
          <w:rFonts w:asciiTheme="minorHAnsi" w:hAnsiTheme="minorHAnsi"/>
        </w:rPr>
        <w:t>Prospection avant stage</w:t>
      </w:r>
    </w:p>
    <w:p w:rsidR="00FA70F6" w:rsidRPr="00576F43" w:rsidRDefault="00FA70F6" w:rsidP="00FA70F6">
      <w:pPr>
        <w:pStyle w:val="Pieddepage"/>
        <w:tabs>
          <w:tab w:val="clear" w:pos="4536"/>
          <w:tab w:val="clear" w:pos="9072"/>
        </w:tabs>
        <w:jc w:val="both"/>
      </w:pPr>
      <w:r w:rsidRPr="00576F43">
        <w:t>De façon à mieux connaître les entreprises (et les entreprises susceptibles d’accueillir des stagiaires, on mémorise également les contacts pris par les étudiants pour trouver un stage.</w:t>
      </w:r>
    </w:p>
    <w:p w:rsidR="00FA70F6" w:rsidRPr="00576F43" w:rsidRDefault="00FA70F6" w:rsidP="00FA70F6">
      <w:pPr>
        <w:pStyle w:val="Pieddepage"/>
        <w:tabs>
          <w:tab w:val="clear" w:pos="4536"/>
          <w:tab w:val="clear" w:pos="9072"/>
        </w:tabs>
        <w:jc w:val="both"/>
      </w:pPr>
      <w:r w:rsidRPr="00576F43">
        <w:t>Un étudiant peut donc prendre contact et prospecter plusieurs entreprises pour y effectuer un stage. On notera la date du premier contact, les moyens de prospection (mail, tél, courrier, visite…), ainsi que les résultats de ces démarches (positif, négatif, en attente…).</w:t>
      </w:r>
    </w:p>
    <w:p w:rsidR="00FA70F6" w:rsidRPr="00576F43" w:rsidRDefault="00FA70F6" w:rsidP="00FA70F6">
      <w:pPr>
        <w:pStyle w:val="Pieddepage"/>
        <w:tabs>
          <w:tab w:val="clear" w:pos="4536"/>
          <w:tab w:val="clear" w:pos="9072"/>
        </w:tabs>
        <w:jc w:val="both"/>
      </w:pPr>
      <w:r w:rsidRPr="00576F43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0FD2180" wp14:editId="59FAD5C2">
            <wp:simplePos x="0" y="0"/>
            <wp:positionH relativeFrom="column">
              <wp:posOffset>-4445</wp:posOffset>
            </wp:positionH>
            <wp:positionV relativeFrom="paragraph">
              <wp:posOffset>504190</wp:posOffset>
            </wp:positionV>
            <wp:extent cx="5760720" cy="3007995"/>
            <wp:effectExtent l="0" t="0" r="0" b="190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43">
        <w:t>Pour simplifier la base de données, et son interrogation, on produit un modèle non normalisé où seront regroupées dans un même champ (moyens) plusieurs valeurs.</w:t>
      </w:r>
    </w:p>
    <w:p w:rsidR="00FA70F6" w:rsidRPr="00576F43" w:rsidRDefault="00FA70F6" w:rsidP="00FA70F6">
      <w:pPr>
        <w:pStyle w:val="Pieddepage"/>
        <w:tabs>
          <w:tab w:val="clear" w:pos="4536"/>
          <w:tab w:val="clear" w:pos="9072"/>
        </w:tabs>
        <w:jc w:val="both"/>
      </w:pPr>
    </w:p>
    <w:p w:rsidR="00FA70F6" w:rsidRPr="00576F43" w:rsidRDefault="00FA70F6" w:rsidP="00FA70F6">
      <w:pPr>
        <w:pStyle w:val="Titre3"/>
        <w:numPr>
          <w:ilvl w:val="2"/>
          <w:numId w:val="9"/>
        </w:numPr>
        <w:tabs>
          <w:tab w:val="clear" w:pos="2485"/>
          <w:tab w:val="num" w:pos="1776"/>
        </w:tabs>
        <w:spacing w:before="0"/>
        <w:ind w:left="567"/>
        <w:jc w:val="both"/>
        <w:rPr>
          <w:rFonts w:asciiTheme="minorHAnsi" w:hAnsiTheme="minorHAnsi"/>
        </w:rPr>
      </w:pPr>
      <w:r w:rsidRPr="00576F43">
        <w:rPr>
          <w:rFonts w:asciiTheme="minorHAnsi" w:hAnsiTheme="minorHAnsi"/>
        </w:rPr>
        <w:t xml:space="preserve">Utilisateurs, étudiants, entreprises et </w:t>
      </w:r>
      <w:r>
        <w:rPr>
          <w:rFonts w:asciiTheme="minorHAnsi" w:hAnsiTheme="minorHAnsi"/>
        </w:rPr>
        <w:t>comptes</w:t>
      </w:r>
    </w:p>
    <w:p w:rsidR="00FA70F6" w:rsidRPr="00576F43" w:rsidRDefault="00FA70F6" w:rsidP="00FA70F6">
      <w:pPr>
        <w:pStyle w:val="Pieddepage"/>
        <w:tabs>
          <w:tab w:val="clear" w:pos="4536"/>
          <w:tab w:val="clear" w:pos="9072"/>
        </w:tabs>
        <w:jc w:val="both"/>
      </w:pPr>
      <w:r w:rsidRPr="00576F43">
        <w:t xml:space="preserve">Toutes les personnes accédant à l’application doivent s’y connecter avec un compte utilisateur. Ce compte est muni d’un login (unique), et d’un </w:t>
      </w:r>
      <w:proofErr w:type="spellStart"/>
      <w:r w:rsidRPr="00576F43">
        <w:t>password</w:t>
      </w:r>
      <w:proofErr w:type="spellEnd"/>
      <w:r w:rsidRPr="00576F43">
        <w:t>. L’adresse mail doit perm</w:t>
      </w:r>
      <w:r>
        <w:t>ettre de vérifier la validité du compte utilisateur</w:t>
      </w:r>
      <w:r w:rsidRPr="00576F43">
        <w:t>.</w:t>
      </w:r>
    </w:p>
    <w:p w:rsidR="00FA70F6" w:rsidRDefault="00FA70F6" w:rsidP="00FA70F6">
      <w:pPr>
        <w:pStyle w:val="Pieddepage"/>
        <w:tabs>
          <w:tab w:val="clear" w:pos="4536"/>
          <w:tab w:val="clear" w:pos="9072"/>
        </w:tabs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528B4D5" wp14:editId="25AE110E">
            <wp:simplePos x="0" y="0"/>
            <wp:positionH relativeFrom="column">
              <wp:posOffset>80645</wp:posOffset>
            </wp:positionH>
            <wp:positionV relativeFrom="paragraph">
              <wp:posOffset>450215</wp:posOffset>
            </wp:positionV>
            <wp:extent cx="5759450" cy="2209165"/>
            <wp:effectExtent l="0" t="0" r="0" b="635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43">
        <w:t>Chaque compte est associé, soit à un étudiant, soit à une entreprise, soit à aucun des deux, lorsqu’il s’agit d’un compte enseignant ou administrateur.</w:t>
      </w:r>
    </w:p>
    <w:p w:rsidR="00FA70F6" w:rsidRPr="00576F43" w:rsidRDefault="00FA70F6" w:rsidP="00FA70F6">
      <w:pPr>
        <w:pStyle w:val="Pieddepage"/>
        <w:tabs>
          <w:tab w:val="clear" w:pos="4536"/>
          <w:tab w:val="clear" w:pos="9072"/>
        </w:tabs>
        <w:jc w:val="both"/>
      </w:pPr>
    </w:p>
    <w:p w:rsidR="00FA70F6" w:rsidRPr="00576F43" w:rsidRDefault="00FA70F6" w:rsidP="00FA70F6">
      <w:pPr>
        <w:pStyle w:val="Pieddepage"/>
        <w:tabs>
          <w:tab w:val="clear" w:pos="4536"/>
          <w:tab w:val="clear" w:pos="9072"/>
        </w:tabs>
        <w:jc w:val="both"/>
      </w:pPr>
      <w:r w:rsidRPr="00576F43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44CC04D" wp14:editId="1F7A2CF5">
            <wp:simplePos x="0" y="0"/>
            <wp:positionH relativeFrom="column">
              <wp:posOffset>81280</wp:posOffset>
            </wp:positionH>
            <wp:positionV relativeFrom="paragraph">
              <wp:posOffset>475615</wp:posOffset>
            </wp:positionV>
            <wp:extent cx="4772025" cy="2371725"/>
            <wp:effectExtent l="0" t="0" r="9525" b="952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43">
        <w:t>Chaque compte est d’un certain type, ce type définissant les droits d’accès aux différents modules du site.</w:t>
      </w:r>
    </w:p>
    <w:p w:rsidR="00FA70F6" w:rsidRDefault="00FA70F6" w:rsidP="00FA70F6">
      <w:pPr>
        <w:pStyle w:val="Pieddepage"/>
        <w:tabs>
          <w:tab w:val="clear" w:pos="4536"/>
          <w:tab w:val="clear" w:pos="9072"/>
        </w:tabs>
        <w:jc w:val="both"/>
      </w:pPr>
      <w:r w:rsidRPr="00576F43">
        <w:t>On distinguera les types de compte</w:t>
      </w:r>
      <w:r>
        <w:t>s</w:t>
      </w:r>
      <w:r w:rsidRPr="00576F43">
        <w:t xml:space="preserve"> suivants : Étudiant, Enseignant, Administrateur, Entreprise et invité.</w:t>
      </w:r>
    </w:p>
    <w:p w:rsidR="00116A18" w:rsidRPr="00576F43" w:rsidRDefault="00116A18" w:rsidP="00116A18">
      <w:pPr>
        <w:pStyle w:val="Pieddepage"/>
        <w:tabs>
          <w:tab w:val="clear" w:pos="4536"/>
          <w:tab w:val="clear" w:pos="9072"/>
        </w:tabs>
        <w:jc w:val="both"/>
        <w:rPr>
          <w:b/>
          <w:bCs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FE5658D" wp14:editId="6E7586F8">
            <wp:simplePos x="0" y="0"/>
            <wp:positionH relativeFrom="column">
              <wp:posOffset>-702310</wp:posOffset>
            </wp:positionH>
            <wp:positionV relativeFrom="paragraph">
              <wp:posOffset>795655</wp:posOffset>
            </wp:positionV>
            <wp:extent cx="7044690" cy="6350000"/>
            <wp:effectExtent l="0" t="0" r="3810" b="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F43">
        <w:rPr>
          <w:b/>
          <w:bCs/>
        </w:rPr>
        <w:t>Le modèle conceptuel de données obtenu est le suivant :</w:t>
      </w:r>
    </w:p>
    <w:p w:rsidR="00116A18" w:rsidRPr="00576F43" w:rsidRDefault="00116A18" w:rsidP="00116A18">
      <w:pPr>
        <w:pStyle w:val="Pieddepage"/>
        <w:tabs>
          <w:tab w:val="clear" w:pos="4536"/>
          <w:tab w:val="clear" w:pos="9072"/>
        </w:tabs>
        <w:ind w:left="708" w:hanging="360"/>
        <w:jc w:val="both"/>
        <w:rPr>
          <w:b/>
          <w:bCs/>
        </w:rPr>
      </w:pPr>
    </w:p>
    <w:p w:rsidR="00116A18" w:rsidRDefault="00116A18" w:rsidP="00116A18"/>
    <w:p w:rsidR="00116A18" w:rsidRDefault="00116A18">
      <w:pPr>
        <w:suppressAutoHyphens w:val="0"/>
        <w:rPr>
          <w:b/>
          <w:bCs/>
          <w:lang w:val="fr-FR" w:eastAsia="fr-FR"/>
        </w:rPr>
      </w:pPr>
      <w:r>
        <w:br w:type="page"/>
      </w:r>
    </w:p>
    <w:p w:rsidR="00377CAD" w:rsidRDefault="00377CAD" w:rsidP="00377CAD">
      <w:pPr>
        <w:rPr>
          <w:lang w:val="fr-FR" w:eastAsia="fr-FR"/>
        </w:rPr>
      </w:pPr>
    </w:p>
    <w:p w:rsidR="00377CAD" w:rsidRDefault="00377CAD" w:rsidP="00377CAD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Élaborer le modèle logique des données ci-dessous</w:t>
      </w:r>
    </w:p>
    <w:p w:rsidR="00377CAD" w:rsidRDefault="00377CAD" w:rsidP="00377CAD">
      <w:bookmarkStart w:id="0" w:name="_GoBack"/>
      <w:bookmarkEnd w:id="0"/>
    </w:p>
    <w:p w:rsidR="00377CAD" w:rsidRDefault="00377CAD" w:rsidP="00377CAD">
      <w:pPr>
        <w:rPr>
          <w:lang w:eastAsia="fr-FR"/>
        </w:rPr>
      </w:pPr>
    </w:p>
    <w:p w:rsidR="00377CAD" w:rsidRDefault="00377CAD" w:rsidP="00377CAD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Représenter les tables associées par une CIF, et les liens qui existent entre elles</w:t>
      </w:r>
    </w:p>
    <w:p w:rsidR="00377CAD" w:rsidRDefault="00377CAD" w:rsidP="00377CAD">
      <w:pPr>
        <w:rPr>
          <w:lang w:eastAsia="fr-FR"/>
        </w:rPr>
      </w:pPr>
    </w:p>
    <w:p w:rsidR="00377CAD" w:rsidRDefault="00377CAD" w:rsidP="00377CAD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Représenter les tables associées par une CIM, et les liens qui existent entre elles</w:t>
      </w:r>
    </w:p>
    <w:p w:rsidR="00047D10" w:rsidRDefault="00047D10" w:rsidP="00377CAD">
      <w:pPr>
        <w:rPr>
          <w:lang w:eastAsia="fr-FR"/>
        </w:rPr>
      </w:pPr>
    </w:p>
    <w:p w:rsidR="00F72664" w:rsidRDefault="00F72664" w:rsidP="00F72664">
      <w:pPr>
        <w:pStyle w:val="Paragraphedeliste"/>
        <w:numPr>
          <w:ilvl w:val="0"/>
          <w:numId w:val="32"/>
        </w:numPr>
        <w:pBdr>
          <w:top w:val="threeDEmboss" w:sz="18" w:space="1" w:color="4BACC6" w:themeColor="accent5"/>
          <w:left w:val="threeDEmboss" w:sz="18" w:space="4" w:color="4BACC6" w:themeColor="accent5"/>
          <w:bottom w:val="threeDEngrave" w:sz="18" w:space="1" w:color="4BACC6" w:themeColor="accent5"/>
          <w:right w:val="threeDEngrave" w:sz="18" w:space="4" w:color="4BACC6" w:themeColor="accent5"/>
        </w:pBdr>
        <w:shd w:val="clear" w:color="4BACC6" w:themeColor="accent5" w:fill="DAEEF3" w:themeFill="accent5" w:themeFillTint="33"/>
        <w:spacing w:line="312" w:lineRule="exact"/>
        <w:jc w:val="both"/>
      </w:pPr>
      <w:r>
        <w:t>Représenter les tables associées par une CIM, et les liens qui existent entre elles</w:t>
      </w:r>
    </w:p>
    <w:p w:rsidR="00F72664" w:rsidRPr="00377CAD" w:rsidRDefault="00F72664" w:rsidP="00377CAD">
      <w:pPr>
        <w:rPr>
          <w:lang w:eastAsia="fr-FR"/>
        </w:rPr>
      </w:pPr>
    </w:p>
    <w:sectPr w:rsidR="00F72664" w:rsidRPr="00377CAD" w:rsidSect="00EF43D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964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26" w:rsidRDefault="00361126" w:rsidP="007539D5">
      <w:r>
        <w:separator/>
      </w:r>
    </w:p>
  </w:endnote>
  <w:endnote w:type="continuationSeparator" w:id="0">
    <w:p w:rsidR="00361126" w:rsidRDefault="00361126" w:rsidP="0075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2" w:rsidRPr="00B276D7" w:rsidRDefault="002F03A2" w:rsidP="00B276D7">
    <w:pPr>
      <w:pStyle w:val="Pieddepage"/>
      <w:pBdr>
        <w:top w:val="single" w:sz="4" w:space="1" w:color="auto"/>
      </w:pBdr>
      <w:ind w:right="-2"/>
      <w:rPr>
        <w:sz w:val="18"/>
        <w:szCs w:val="18"/>
      </w:rPr>
    </w:pPr>
    <w:r w:rsidRPr="00496FEA">
      <w:rPr>
        <w:rFonts w:ascii="Tahoma" w:hAnsi="Tahoma"/>
        <w:smallCaps/>
        <w:sz w:val="18"/>
        <w:lang w:val="fr-FR"/>
      </w:rPr>
      <w:t>J-C Héron</w:t>
    </w:r>
    <w:r w:rsidRPr="00496FEA">
      <w:rPr>
        <w:rFonts w:ascii="Tahoma" w:hAnsi="Tahoma"/>
        <w:smallCaps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496FEA">
      <w:rPr>
        <w:sz w:val="18"/>
        <w:lang w:val="fr-FR"/>
      </w:rPr>
      <w:fldChar w:fldCharType="begin"/>
    </w:r>
    <w:r w:rsidRPr="00496FEA">
      <w:rPr>
        <w:sz w:val="18"/>
        <w:lang w:val="fr-FR"/>
      </w:rPr>
      <w:instrText xml:space="preserve"> TITLE </w:instrText>
    </w:r>
    <w:r w:rsidRPr="00496FEA">
      <w:rPr>
        <w:sz w:val="18"/>
        <w:lang w:val="fr-FR"/>
      </w:rPr>
      <w:fldChar w:fldCharType="separate"/>
    </w:r>
    <w:r w:rsidR="000B571F">
      <w:rPr>
        <w:sz w:val="18"/>
        <w:lang w:val="fr-FR"/>
      </w:rPr>
      <w:t>1SIO-SI3</w:t>
    </w:r>
    <w:r w:rsidRPr="00496FEA">
      <w:rPr>
        <w:sz w:val="18"/>
        <w:lang w:val="fr-FR"/>
      </w:rPr>
      <w:fldChar w:fldCharType="end"/>
    </w:r>
    <w:r w:rsidRPr="00496FEA">
      <w:rPr>
        <w:rFonts w:ascii="Tahoma" w:hAnsi="Tahoma"/>
        <w:sz w:val="18"/>
        <w:lang w:val="fr-FR"/>
      </w:rPr>
      <w:br/>
      <w:t>S</w:t>
    </w:r>
    <w:r w:rsidR="00AE7C8B">
      <w:rPr>
        <w:rFonts w:ascii="Tahoma" w:hAnsi="Tahoma"/>
        <w:sz w:val="18"/>
        <w:lang w:val="fr-FR"/>
      </w:rPr>
      <w:t>LAM1</w:t>
    </w:r>
    <w:r w:rsidRPr="00496FEA">
      <w:rPr>
        <w:rFonts w:ascii="Tahoma" w:hAnsi="Tahoma"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B276D7">
      <w:rPr>
        <w:rFonts w:ascii="Tahoma" w:hAnsi="Tahoma"/>
        <w:sz w:val="18"/>
        <w:szCs w:val="18"/>
        <w:lang w:val="fr-FR"/>
      </w:rPr>
      <w:t xml:space="preserve">page </w:t>
    </w:r>
    <w:r w:rsidRPr="00B276D7">
      <w:rPr>
        <w:rStyle w:val="Numrodepage"/>
        <w:sz w:val="18"/>
        <w:szCs w:val="18"/>
      </w:rPr>
      <w:fldChar w:fldCharType="begin"/>
    </w:r>
    <w:r w:rsidRPr="00B276D7">
      <w:rPr>
        <w:rStyle w:val="Numrodepage"/>
        <w:sz w:val="18"/>
        <w:szCs w:val="18"/>
      </w:rPr>
      <w:instrText xml:space="preserve"> PAGE </w:instrText>
    </w:r>
    <w:r w:rsidRPr="00B276D7">
      <w:rPr>
        <w:rStyle w:val="Numrodepage"/>
        <w:sz w:val="18"/>
        <w:szCs w:val="18"/>
      </w:rPr>
      <w:fldChar w:fldCharType="separate"/>
    </w:r>
    <w:r w:rsidR="00F72664">
      <w:rPr>
        <w:rStyle w:val="Numrodepage"/>
        <w:noProof/>
        <w:sz w:val="18"/>
        <w:szCs w:val="18"/>
      </w:rPr>
      <w:t>5</w:t>
    </w:r>
    <w:r w:rsidRPr="00B276D7">
      <w:rPr>
        <w:rStyle w:val="Numrodepage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2" w:rsidRPr="00B276D7" w:rsidRDefault="002F03A2" w:rsidP="00EF43DF">
    <w:pPr>
      <w:pStyle w:val="Pieddepage"/>
      <w:pBdr>
        <w:top w:val="single" w:sz="4" w:space="1" w:color="auto"/>
      </w:pBdr>
      <w:ind w:right="-2"/>
      <w:rPr>
        <w:sz w:val="18"/>
        <w:szCs w:val="18"/>
      </w:rPr>
    </w:pPr>
    <w:r w:rsidRPr="00496FEA">
      <w:rPr>
        <w:rFonts w:ascii="Tahoma" w:hAnsi="Tahoma"/>
        <w:smallCaps/>
        <w:sz w:val="18"/>
        <w:lang w:val="fr-FR"/>
      </w:rPr>
      <w:t>J-C Héron</w:t>
    </w:r>
    <w:r w:rsidRPr="00496FEA">
      <w:rPr>
        <w:rFonts w:ascii="Tahoma" w:hAnsi="Tahoma"/>
        <w:smallCaps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496FEA">
      <w:rPr>
        <w:sz w:val="18"/>
        <w:lang w:val="fr-FR"/>
      </w:rPr>
      <w:fldChar w:fldCharType="begin"/>
    </w:r>
    <w:r w:rsidRPr="00496FEA">
      <w:rPr>
        <w:sz w:val="18"/>
        <w:lang w:val="fr-FR"/>
      </w:rPr>
      <w:instrText xml:space="preserve"> TITLE </w:instrText>
    </w:r>
    <w:r w:rsidRPr="00496FEA">
      <w:rPr>
        <w:sz w:val="18"/>
        <w:lang w:val="fr-FR"/>
      </w:rPr>
      <w:fldChar w:fldCharType="separate"/>
    </w:r>
    <w:r w:rsidR="000B571F">
      <w:rPr>
        <w:sz w:val="18"/>
        <w:lang w:val="fr-FR"/>
      </w:rPr>
      <w:t>1SIO-SI3</w:t>
    </w:r>
    <w:r w:rsidRPr="00496FEA">
      <w:rPr>
        <w:sz w:val="18"/>
        <w:lang w:val="fr-FR"/>
      </w:rPr>
      <w:fldChar w:fldCharType="end"/>
    </w:r>
    <w:r w:rsidRPr="00496FEA">
      <w:rPr>
        <w:rFonts w:ascii="Tahoma" w:hAnsi="Tahoma"/>
        <w:sz w:val="18"/>
        <w:lang w:val="fr-FR"/>
      </w:rPr>
      <w:br/>
      <w:t>SI3</w:t>
    </w:r>
    <w:r w:rsidRPr="00496FEA">
      <w:rPr>
        <w:rFonts w:ascii="Tahoma" w:hAnsi="Tahoma"/>
        <w:sz w:val="18"/>
        <w:lang w:val="fr-FR"/>
      </w:rPr>
      <w:tab/>
    </w:r>
    <w:r w:rsidRPr="00496FEA">
      <w:rPr>
        <w:rFonts w:ascii="Tahoma" w:hAnsi="Tahoma"/>
        <w:sz w:val="18"/>
        <w:lang w:val="fr-FR"/>
      </w:rPr>
      <w:tab/>
    </w:r>
    <w:r w:rsidRPr="00B276D7">
      <w:rPr>
        <w:rFonts w:ascii="Tahoma" w:hAnsi="Tahoma"/>
        <w:sz w:val="18"/>
        <w:szCs w:val="18"/>
        <w:lang w:val="fr-FR"/>
      </w:rPr>
      <w:t xml:space="preserve">page </w:t>
    </w:r>
    <w:r w:rsidRPr="00B276D7">
      <w:rPr>
        <w:rStyle w:val="Numrodepage"/>
        <w:sz w:val="18"/>
        <w:szCs w:val="18"/>
      </w:rPr>
      <w:fldChar w:fldCharType="begin"/>
    </w:r>
    <w:r w:rsidRPr="00B276D7">
      <w:rPr>
        <w:rStyle w:val="Numrodepage"/>
        <w:sz w:val="18"/>
        <w:szCs w:val="18"/>
      </w:rPr>
      <w:instrText xml:space="preserve"> PAGE </w:instrText>
    </w:r>
    <w:r w:rsidRPr="00B276D7">
      <w:rPr>
        <w:rStyle w:val="Numrodepage"/>
        <w:sz w:val="18"/>
        <w:szCs w:val="18"/>
      </w:rPr>
      <w:fldChar w:fldCharType="separate"/>
    </w:r>
    <w:r w:rsidR="00F72664">
      <w:rPr>
        <w:rStyle w:val="Numrodepage"/>
        <w:noProof/>
        <w:sz w:val="18"/>
        <w:szCs w:val="18"/>
      </w:rPr>
      <w:t>1</w:t>
    </w:r>
    <w:r w:rsidRPr="00B276D7">
      <w:rPr>
        <w:rStyle w:val="Numrodepage"/>
        <w:sz w:val="18"/>
        <w:szCs w:val="18"/>
      </w:rPr>
      <w:fldChar w:fldCharType="end"/>
    </w:r>
  </w:p>
  <w:p w:rsidR="002F03A2" w:rsidRDefault="002F03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26" w:rsidRDefault="00361126" w:rsidP="007539D5">
      <w:r>
        <w:separator/>
      </w:r>
    </w:p>
  </w:footnote>
  <w:footnote w:type="continuationSeparator" w:id="0">
    <w:p w:rsidR="00361126" w:rsidRDefault="00361126" w:rsidP="0075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9" w:type="dxa"/>
      <w:tblInd w:w="-20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19"/>
      <w:gridCol w:w="4070"/>
    </w:tblGrid>
    <w:tr w:rsidR="002F03A2" w:rsidRPr="00B97E81" w:rsidTr="00047D10">
      <w:tc>
        <w:tcPr>
          <w:tcW w:w="5419" w:type="dxa"/>
          <w:tcBorders>
            <w:top w:val="single" w:sz="20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</w:p>
      </w:tc>
      <w:tc>
        <w:tcPr>
          <w:tcW w:w="4070" w:type="dxa"/>
          <w:tcBorders>
            <w:top w:val="single" w:sz="20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  <w:r w:rsidRPr="00B97E81">
            <w:rPr>
              <w:lang w:val="de-DE"/>
            </w:rPr>
            <w:t>1</w:t>
          </w:r>
          <w:r w:rsidRPr="00B97E81">
            <w:rPr>
              <w:vertAlign w:val="superscript"/>
              <w:lang w:val="de-DE"/>
            </w:rPr>
            <w:t>ère</w:t>
          </w:r>
          <w:r w:rsidRPr="00B97E81">
            <w:rPr>
              <w:lang w:val="de-DE"/>
            </w:rPr>
            <w:t xml:space="preserve"> BTS SIO</w:t>
          </w:r>
        </w:p>
      </w:tc>
    </w:tr>
    <w:tr w:rsidR="002F03A2" w:rsidRPr="00B97E81" w:rsidTr="00047D10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047D10" w:rsidP="002F03A2">
          <w:pPr>
            <w:rPr>
              <w:lang w:val="en-GB"/>
            </w:rPr>
          </w:pPr>
          <w:r>
            <w:rPr>
              <w:lang w:val="en-GB"/>
            </w:rPr>
            <w:t>SLAM1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</w:p>
      </w:tc>
    </w:tr>
    <w:tr w:rsidR="00047D10" w:rsidRPr="00B97E81" w:rsidTr="00047D10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20" w:space="0" w:color="000000"/>
          </w:tcBorders>
          <w:shd w:val="clear" w:color="auto" w:fill="CCCCCC"/>
        </w:tcPr>
        <w:p w:rsidR="00047D10" w:rsidRPr="00B97E81" w:rsidRDefault="00047D10" w:rsidP="009F748D">
          <w:pPr>
            <w:rPr>
              <w:lang w:val="fr-FR"/>
            </w:rPr>
          </w:pPr>
          <w:r w:rsidRPr="00B97E81">
            <w:rPr>
              <w:lang w:val="fr-FR"/>
            </w:rPr>
            <w:t xml:space="preserve">CONTENU : </w:t>
          </w:r>
          <w:r w:rsidRPr="005432E2">
            <w:rPr>
              <w:lang w:val="fr-FR"/>
            </w:rPr>
            <w:t>Exploitation d’un schéma de données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CCCCCC"/>
        </w:tcPr>
        <w:p w:rsidR="00047D10" w:rsidRPr="00B97E81" w:rsidRDefault="00047D10" w:rsidP="00377CAD">
          <w:pPr>
            <w:rPr>
              <w:lang w:val="en-GB"/>
            </w:rPr>
          </w:pPr>
          <w:r w:rsidRPr="00B97E81">
            <w:rPr>
              <w:lang w:val="en-GB"/>
            </w:rPr>
            <w:t>TD N°</w:t>
          </w:r>
          <w:r>
            <w:rPr>
              <w:lang w:val="en-GB"/>
            </w:rPr>
            <w:t>1</w:t>
          </w:r>
        </w:p>
      </w:tc>
    </w:tr>
  </w:tbl>
  <w:p w:rsidR="002F03A2" w:rsidRDefault="002F03A2" w:rsidP="007539D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0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19"/>
      <w:gridCol w:w="4070"/>
    </w:tblGrid>
    <w:tr w:rsidR="002F03A2" w:rsidRPr="00B97E81" w:rsidTr="002F03A2">
      <w:tc>
        <w:tcPr>
          <w:tcW w:w="5419" w:type="dxa"/>
          <w:tcBorders>
            <w:top w:val="single" w:sz="20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</w:p>
      </w:tc>
      <w:tc>
        <w:tcPr>
          <w:tcW w:w="4070" w:type="dxa"/>
          <w:tcBorders>
            <w:top w:val="single" w:sz="20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de-DE"/>
            </w:rPr>
          </w:pPr>
          <w:r w:rsidRPr="00B97E81">
            <w:rPr>
              <w:lang w:val="de-DE"/>
            </w:rPr>
            <w:t>1</w:t>
          </w:r>
          <w:r w:rsidRPr="00B97E81">
            <w:rPr>
              <w:vertAlign w:val="superscript"/>
              <w:lang w:val="de-DE"/>
            </w:rPr>
            <w:t>ère</w:t>
          </w:r>
          <w:r w:rsidRPr="00B97E81">
            <w:rPr>
              <w:lang w:val="de-DE"/>
            </w:rPr>
            <w:t xml:space="preserve"> BTS SIO</w:t>
          </w:r>
        </w:p>
      </w:tc>
    </w:tr>
    <w:tr w:rsidR="002F03A2" w:rsidRPr="00B97E81" w:rsidTr="002F03A2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4" w:space="0" w:color="000000"/>
          </w:tcBorders>
          <w:shd w:val="clear" w:color="auto" w:fill="auto"/>
        </w:tcPr>
        <w:p w:rsidR="002F03A2" w:rsidRPr="00B97E81" w:rsidRDefault="005432E2" w:rsidP="002F03A2">
          <w:pPr>
            <w:rPr>
              <w:lang w:val="en-GB"/>
            </w:rPr>
          </w:pPr>
          <w:r>
            <w:rPr>
              <w:lang w:val="en-GB"/>
            </w:rPr>
            <w:t>SLAM1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</w:p>
      </w:tc>
    </w:tr>
    <w:tr w:rsidR="002F03A2" w:rsidRPr="00B97E81" w:rsidTr="002F03A2">
      <w:tc>
        <w:tcPr>
          <w:tcW w:w="5419" w:type="dxa"/>
          <w:tcBorders>
            <w:top w:val="single" w:sz="4" w:space="0" w:color="000000"/>
            <w:left w:val="single" w:sz="20" w:space="0" w:color="000000"/>
            <w:bottom w:val="single" w:sz="20" w:space="0" w:color="000000"/>
          </w:tcBorders>
          <w:shd w:val="clear" w:color="auto" w:fill="CCCCCC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 xml:space="preserve">CONTENU : </w:t>
          </w:r>
          <w:r w:rsidR="005432E2" w:rsidRPr="005432E2">
            <w:rPr>
              <w:lang w:val="fr-FR"/>
            </w:rPr>
            <w:t>Exploitation d’un schéma de données</w:t>
          </w:r>
        </w:p>
      </w:tc>
      <w:tc>
        <w:tcPr>
          <w:tcW w:w="4070" w:type="dxa"/>
          <w:tcBorders>
            <w:top w:val="single" w:sz="4" w:space="0" w:color="000000"/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CCCCCC"/>
        </w:tcPr>
        <w:p w:rsidR="002F03A2" w:rsidRPr="00B97E81" w:rsidRDefault="002F03A2" w:rsidP="00CA34AA">
          <w:pPr>
            <w:rPr>
              <w:lang w:val="en-GB"/>
            </w:rPr>
          </w:pPr>
          <w:r w:rsidRPr="00B97E81">
            <w:rPr>
              <w:lang w:val="en-GB"/>
            </w:rPr>
            <w:t>TD N°</w:t>
          </w:r>
          <w:r w:rsidR="00CA34AA">
            <w:rPr>
              <w:lang w:val="en-GB"/>
            </w:rPr>
            <w:t>1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Modalités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Travail dirigé / en solo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Notions abordées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5432E2" w:rsidP="005432E2">
          <w:pPr>
            <w:rPr>
              <w:lang w:val="fr-FR"/>
            </w:rPr>
          </w:pPr>
          <w:r>
            <w:rPr>
              <w:lang w:val="fr-FR"/>
            </w:rPr>
            <w:t>Analyse de MCD, Règles de gestion, Modèle logique</w:t>
          </w:r>
          <w:r w:rsidR="00D55F5E">
            <w:rPr>
              <w:lang w:val="fr-FR"/>
            </w:rPr>
            <w:t>, Interrogation de bases de données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Objectifs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2F03A2" w:rsidRDefault="005432E2" w:rsidP="002F03A2">
          <w:pPr>
            <w:rPr>
              <w:lang w:val="fr-FR"/>
            </w:rPr>
          </w:pPr>
          <w:r>
            <w:rPr>
              <w:lang w:val="fr-FR"/>
            </w:rPr>
            <w:t>Elaborer des règles de gestion et les rédiger à partir d’un MCD</w:t>
          </w:r>
          <w:r w:rsidR="00CA34AA">
            <w:rPr>
              <w:lang w:val="fr-FR"/>
            </w:rPr>
            <w:t xml:space="preserve"> </w:t>
          </w:r>
          <w:r>
            <w:rPr>
              <w:lang w:val="fr-FR"/>
            </w:rPr>
            <w:t>et d’une base de données</w:t>
          </w:r>
          <w:r w:rsidR="00AB09A9">
            <w:rPr>
              <w:lang w:val="fr-FR"/>
            </w:rPr>
            <w:t>, faire la correspondance entre niveau conceptuel et niveau physique,</w:t>
          </w:r>
        </w:p>
        <w:p w:rsidR="00AB09A9" w:rsidRPr="00B97E81" w:rsidRDefault="00AB09A9" w:rsidP="002F03A2">
          <w:pPr>
            <w:rPr>
              <w:lang w:val="fr-FR"/>
            </w:rPr>
          </w:pPr>
          <w:r>
            <w:rPr>
              <w:lang w:val="fr-FR"/>
            </w:rPr>
            <w:t>Elaborer le MLD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1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Outils utilisables</w:t>
          </w:r>
        </w:p>
      </w:tc>
      <w:tc>
        <w:tcPr>
          <w:tcW w:w="4070" w:type="dxa"/>
          <w:tcBorders>
            <w:left w:val="single" w:sz="4" w:space="0" w:color="000000"/>
            <w:bottom w:val="single" w:sz="1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CA34AA" w:rsidP="002F03A2">
          <w:pPr>
            <w:rPr>
              <w:lang w:val="en-GB"/>
            </w:rPr>
          </w:pPr>
          <w:r>
            <w:rPr>
              <w:lang w:val="en-GB"/>
            </w:rPr>
            <w:t xml:space="preserve">Power AMC, </w:t>
          </w:r>
          <w:proofErr w:type="spellStart"/>
          <w:r>
            <w:rPr>
              <w:lang w:val="en-GB"/>
            </w:rPr>
            <w:t>Mysql</w:t>
          </w:r>
          <w:proofErr w:type="spellEnd"/>
          <w:r w:rsidR="00F72664">
            <w:rPr>
              <w:lang w:val="en-GB"/>
            </w:rPr>
            <w:t xml:space="preserve">, </w:t>
          </w:r>
          <w:proofErr w:type="spellStart"/>
          <w:r w:rsidR="00F72664">
            <w:rPr>
              <w:lang w:val="en-GB"/>
            </w:rPr>
            <w:t>Mysql</w:t>
          </w:r>
          <w:proofErr w:type="spellEnd"/>
          <w:r w:rsidR="00F72664">
            <w:rPr>
              <w:lang w:val="en-GB"/>
            </w:rPr>
            <w:t xml:space="preserve"> Workbench</w:t>
          </w:r>
        </w:p>
      </w:tc>
    </w:tr>
    <w:tr w:rsidR="002F03A2" w:rsidRPr="00B97E81" w:rsidTr="002F03A2">
      <w:tc>
        <w:tcPr>
          <w:tcW w:w="5419" w:type="dxa"/>
          <w:tcBorders>
            <w:left w:val="single" w:sz="20" w:space="0" w:color="000000"/>
            <w:bottom w:val="single" w:sz="20" w:space="0" w:color="000000"/>
          </w:tcBorders>
          <w:shd w:val="clear" w:color="auto" w:fill="auto"/>
        </w:tcPr>
        <w:p w:rsidR="002F03A2" w:rsidRPr="00B97E81" w:rsidRDefault="002F03A2" w:rsidP="002F03A2">
          <w:pPr>
            <w:rPr>
              <w:lang w:val="fr-FR"/>
            </w:rPr>
          </w:pPr>
          <w:r w:rsidRPr="00B97E81">
            <w:rPr>
              <w:lang w:val="fr-FR"/>
            </w:rPr>
            <w:t>Fichier</w:t>
          </w:r>
        </w:p>
      </w:tc>
      <w:tc>
        <w:tcPr>
          <w:tcW w:w="4070" w:type="dxa"/>
          <w:tcBorders>
            <w:left w:val="single" w:sz="4" w:space="0" w:color="000000"/>
            <w:bottom w:val="single" w:sz="20" w:space="0" w:color="000000"/>
            <w:right w:val="single" w:sz="20" w:space="0" w:color="000000"/>
          </w:tcBorders>
          <w:shd w:val="clear" w:color="auto" w:fill="auto"/>
        </w:tcPr>
        <w:p w:rsidR="002F03A2" w:rsidRPr="00B97E81" w:rsidRDefault="002F03A2" w:rsidP="002F03A2">
          <w:r w:rsidRPr="00B97E81">
            <w:rPr>
              <w:lang w:val="en-GB"/>
            </w:rPr>
            <w:fldChar w:fldCharType="begin"/>
          </w:r>
          <w:r w:rsidRPr="00B97E81">
            <w:rPr>
              <w:lang w:val="en-GB"/>
            </w:rPr>
            <w:instrText xml:space="preserve"> FILENAME </w:instrText>
          </w:r>
          <w:r w:rsidRPr="00B97E81">
            <w:rPr>
              <w:lang w:val="en-GB"/>
            </w:rPr>
            <w:fldChar w:fldCharType="separate"/>
          </w:r>
          <w:r w:rsidR="00CA34AA">
            <w:rPr>
              <w:noProof/>
              <w:lang w:val="en-GB"/>
            </w:rPr>
            <w:t>TD n°1_SLAM1</w:t>
          </w:r>
          <w:r w:rsidRPr="00B97E81">
            <w:rPr>
              <w:lang w:val="en-GB"/>
            </w:rPr>
            <w:fldChar w:fldCharType="end"/>
          </w:r>
        </w:p>
      </w:tc>
    </w:tr>
  </w:tbl>
  <w:p w:rsidR="002F03A2" w:rsidRDefault="002F03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C409C4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upperLetter"/>
      <w:lvlText w:val=" %2"/>
      <w:lvlJc w:val="left"/>
      <w:pPr>
        <w:tabs>
          <w:tab w:val="num" w:pos="1416"/>
        </w:tabs>
        <w:ind w:left="1416" w:hanging="708"/>
      </w:pPr>
      <w:rPr>
        <w:rFonts w:ascii="Book Antiqua" w:hAnsi="Book Antiqua"/>
        <w:b/>
        <w:i w:val="0"/>
        <w:color w:val="008000"/>
        <w:sz w:val="48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/>
        <w:color w:val="00808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  <w:color w:val="0080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/>
        <w:b/>
        <w:i w:val="0"/>
        <w:color w:val="008080"/>
      </w:rPr>
    </w:lvl>
  </w:abstractNum>
  <w:abstractNum w:abstractNumId="7">
    <w:nsid w:val="00000008"/>
    <w:multiLevelType w:val="singleLevel"/>
    <w:tmpl w:val="00000008"/>
    <w:name w:val="WW8Num4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69949DD"/>
    <w:multiLevelType w:val="multilevel"/>
    <w:tmpl w:val="7076E16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8080"/>
        <w:sz w:val="72"/>
      </w:rPr>
    </w:lvl>
    <w:lvl w:ilvl="1">
      <w:start w:val="1"/>
      <w:numFmt w:val="decimal"/>
      <w:pStyle w:val="Titre2"/>
      <w:lvlText w:val="%2."/>
      <w:lvlJc w:val="left"/>
      <w:pPr>
        <w:tabs>
          <w:tab w:val="num" w:pos="1416"/>
        </w:tabs>
        <w:ind w:left="1416" w:hanging="708"/>
      </w:pPr>
      <w:rPr>
        <w:rFonts w:asciiTheme="minorHAnsi" w:hAnsiTheme="minorHAnsi" w:cstheme="minorHAnsi" w:hint="default"/>
        <w:b/>
        <w:i w:val="0"/>
        <w:color w:val="008000"/>
        <w:sz w:val="48"/>
        <w:szCs w:val="32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 w:hint="default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ind w:left="2835" w:hanging="708"/>
      </w:pPr>
      <w:rPr>
        <w:rFonts w:hint="default"/>
      </w:r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0">
    <w:nsid w:val="16EA4EFF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74A3C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14695"/>
    <w:multiLevelType w:val="multilevel"/>
    <w:tmpl w:val="1A90733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lowerLetter"/>
      <w:pStyle w:val="Titre3"/>
      <w:lvlText w:val="%2."/>
      <w:lvlJc w:val="left"/>
      <w:pPr>
        <w:tabs>
          <w:tab w:val="num" w:pos="2125"/>
        </w:tabs>
        <w:ind w:left="2125" w:hanging="708"/>
      </w:pPr>
      <w:rPr>
        <w:rFonts w:asciiTheme="minorHAnsi" w:hAnsiTheme="minorHAnsi" w:cstheme="minorHAnsi" w:hint="default"/>
        <w:b/>
        <w:i w:val="0"/>
        <w:color w:val="008000"/>
        <w:sz w:val="36"/>
      </w:rPr>
    </w:lvl>
    <w:lvl w:ilvl="2">
      <w:start w:val="1"/>
      <w:numFmt w:val="decimal"/>
      <w:lvlText w:val=" %3"/>
      <w:lvlJc w:val="left"/>
      <w:pPr>
        <w:tabs>
          <w:tab w:val="num" w:pos="2485"/>
        </w:tabs>
        <w:ind w:left="1276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3544" w:hanging="708"/>
      </w:pPr>
    </w:lvl>
    <w:lvl w:ilvl="4">
      <w:start w:val="1"/>
      <w:numFmt w:val="decimal"/>
      <w:lvlText w:val="()%5"/>
      <w:lvlJc w:val="left"/>
      <w:pPr>
        <w:tabs>
          <w:tab w:val="num" w:pos="709"/>
        </w:tabs>
        <w:ind w:left="4249" w:hanging="708"/>
      </w:pPr>
    </w:lvl>
    <w:lvl w:ilvl="5">
      <w:start w:val="1"/>
      <w:numFmt w:val="lowerLetter"/>
      <w:lvlText w:val="()%6"/>
      <w:lvlJc w:val="left"/>
      <w:pPr>
        <w:tabs>
          <w:tab w:val="num" w:pos="709"/>
        </w:tabs>
        <w:ind w:left="4957" w:hanging="708"/>
      </w:pPr>
    </w:lvl>
    <w:lvl w:ilvl="6">
      <w:start w:val="1"/>
      <w:numFmt w:val="lowerRoman"/>
      <w:lvlText w:val="()%7"/>
      <w:lvlJc w:val="left"/>
      <w:pPr>
        <w:tabs>
          <w:tab w:val="num" w:pos="709"/>
        </w:tabs>
        <w:ind w:left="5665" w:hanging="708"/>
      </w:pPr>
    </w:lvl>
    <w:lvl w:ilvl="7">
      <w:start w:val="1"/>
      <w:numFmt w:val="lowerLetter"/>
      <w:lvlText w:val="()%8"/>
      <w:lvlJc w:val="left"/>
      <w:pPr>
        <w:tabs>
          <w:tab w:val="num" w:pos="709"/>
        </w:tabs>
        <w:ind w:left="6373" w:hanging="708"/>
      </w:pPr>
    </w:lvl>
    <w:lvl w:ilvl="8">
      <w:start w:val="1"/>
      <w:numFmt w:val="lowerRoman"/>
      <w:lvlText w:val="()%9"/>
      <w:lvlJc w:val="left"/>
      <w:pPr>
        <w:tabs>
          <w:tab w:val="num" w:pos="709"/>
        </w:tabs>
        <w:ind w:left="7081" w:hanging="708"/>
      </w:pPr>
    </w:lvl>
  </w:abstractNum>
  <w:abstractNum w:abstractNumId="13">
    <w:nsid w:val="47D91D9F"/>
    <w:multiLevelType w:val="multilevel"/>
    <w:tmpl w:val="B6EC2D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olor w:val="008080"/>
        <w:sz w:val="72"/>
      </w:rPr>
    </w:lvl>
    <w:lvl w:ilvl="1">
      <w:start w:val="1"/>
      <w:numFmt w:val="upperLetter"/>
      <w:lvlText w:val="%2."/>
      <w:lvlJc w:val="left"/>
      <w:pPr>
        <w:tabs>
          <w:tab w:val="num" w:pos="1416"/>
        </w:tabs>
        <w:ind w:left="1416" w:hanging="708"/>
      </w:pPr>
      <w:rPr>
        <w:rFonts w:ascii="Book Antiqua" w:hAnsi="Book Antiqua" w:hint="default"/>
        <w:b/>
        <w:i w:val="0"/>
        <w:color w:val="008000"/>
        <w:sz w:val="48"/>
      </w:rPr>
    </w:lvl>
    <w:lvl w:ilvl="2">
      <w:start w:val="1"/>
      <w:numFmt w:val="decimal"/>
      <w:lvlText w:val=" %3"/>
      <w:lvlJc w:val="left"/>
      <w:pPr>
        <w:tabs>
          <w:tab w:val="num" w:pos="1776"/>
        </w:tabs>
        <w:ind w:left="567" w:firstLine="849"/>
      </w:pPr>
      <w:rPr>
        <w:rFonts w:ascii="Arial" w:hAnsi="Arial"/>
        <w:b/>
        <w:i w:val="0"/>
        <w:color w:val="008000"/>
        <w:sz w:val="4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6372" w:hanging="708"/>
      </w:pPr>
    </w:lvl>
  </w:abstractNum>
  <w:abstractNum w:abstractNumId="14">
    <w:nsid w:val="5BE779F6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03A1F"/>
    <w:multiLevelType w:val="hybridMultilevel"/>
    <w:tmpl w:val="E93E9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B03D23"/>
    <w:multiLevelType w:val="hybridMultilevel"/>
    <w:tmpl w:val="31F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77CA5"/>
    <w:multiLevelType w:val="hybridMultilevel"/>
    <w:tmpl w:val="4FBAE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24043"/>
    <w:multiLevelType w:val="hybridMultilevel"/>
    <w:tmpl w:val="C0BA13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9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8"/>
  </w:num>
  <w:num w:numId="30">
    <w:abstractNumId w:val="11"/>
  </w:num>
  <w:num w:numId="31">
    <w:abstractNumId w:va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CE"/>
    <w:rsid w:val="0001651E"/>
    <w:rsid w:val="000207FA"/>
    <w:rsid w:val="00047D10"/>
    <w:rsid w:val="00055450"/>
    <w:rsid w:val="00073842"/>
    <w:rsid w:val="00093726"/>
    <w:rsid w:val="000A7B97"/>
    <w:rsid w:val="000B571F"/>
    <w:rsid w:val="000D6E6D"/>
    <w:rsid w:val="000D6FBE"/>
    <w:rsid w:val="000E071F"/>
    <w:rsid w:val="001066E2"/>
    <w:rsid w:val="0011243B"/>
    <w:rsid w:val="00113B7F"/>
    <w:rsid w:val="00116A18"/>
    <w:rsid w:val="001D256C"/>
    <w:rsid w:val="002840DB"/>
    <w:rsid w:val="002D2072"/>
    <w:rsid w:val="002F03A2"/>
    <w:rsid w:val="00361126"/>
    <w:rsid w:val="0036694A"/>
    <w:rsid w:val="00370756"/>
    <w:rsid w:val="00377CAD"/>
    <w:rsid w:val="003C5857"/>
    <w:rsid w:val="003D1C15"/>
    <w:rsid w:val="003D52CE"/>
    <w:rsid w:val="003E32D7"/>
    <w:rsid w:val="00407526"/>
    <w:rsid w:val="00427E1E"/>
    <w:rsid w:val="0044439D"/>
    <w:rsid w:val="00463925"/>
    <w:rsid w:val="0049447A"/>
    <w:rsid w:val="00496FEA"/>
    <w:rsid w:val="004D1E2E"/>
    <w:rsid w:val="004D25DF"/>
    <w:rsid w:val="004E0D9F"/>
    <w:rsid w:val="005432E2"/>
    <w:rsid w:val="00545236"/>
    <w:rsid w:val="005D0E94"/>
    <w:rsid w:val="00612982"/>
    <w:rsid w:val="006362BE"/>
    <w:rsid w:val="006E05B6"/>
    <w:rsid w:val="00727F08"/>
    <w:rsid w:val="007539D5"/>
    <w:rsid w:val="007A2D7C"/>
    <w:rsid w:val="007B02D1"/>
    <w:rsid w:val="007F07BA"/>
    <w:rsid w:val="00814ACC"/>
    <w:rsid w:val="008171B9"/>
    <w:rsid w:val="00894715"/>
    <w:rsid w:val="00897E2C"/>
    <w:rsid w:val="008D0882"/>
    <w:rsid w:val="00901761"/>
    <w:rsid w:val="009815DA"/>
    <w:rsid w:val="009B2989"/>
    <w:rsid w:val="00A8340E"/>
    <w:rsid w:val="00A93FFF"/>
    <w:rsid w:val="00AA3E53"/>
    <w:rsid w:val="00AB09A9"/>
    <w:rsid w:val="00AB1B1D"/>
    <w:rsid w:val="00AE7C8B"/>
    <w:rsid w:val="00B061BD"/>
    <w:rsid w:val="00B276D7"/>
    <w:rsid w:val="00B97E81"/>
    <w:rsid w:val="00BB3B04"/>
    <w:rsid w:val="00BB4392"/>
    <w:rsid w:val="00C42496"/>
    <w:rsid w:val="00C63EB0"/>
    <w:rsid w:val="00C76608"/>
    <w:rsid w:val="00CA34AA"/>
    <w:rsid w:val="00CE2734"/>
    <w:rsid w:val="00D55F5E"/>
    <w:rsid w:val="00D70000"/>
    <w:rsid w:val="00DB5084"/>
    <w:rsid w:val="00DE4BDE"/>
    <w:rsid w:val="00E5621F"/>
    <w:rsid w:val="00E71386"/>
    <w:rsid w:val="00E73B96"/>
    <w:rsid w:val="00E814BC"/>
    <w:rsid w:val="00E81DE1"/>
    <w:rsid w:val="00E963C0"/>
    <w:rsid w:val="00EA7462"/>
    <w:rsid w:val="00EB1CFF"/>
    <w:rsid w:val="00EB77EA"/>
    <w:rsid w:val="00EC5BB3"/>
    <w:rsid w:val="00EF43DF"/>
    <w:rsid w:val="00F243E1"/>
    <w:rsid w:val="00F437C3"/>
    <w:rsid w:val="00F46614"/>
    <w:rsid w:val="00F72664"/>
    <w:rsid w:val="00FA64FC"/>
    <w:rsid w:val="00FA70F6"/>
    <w:rsid w:val="00FB37C8"/>
    <w:rsid w:val="00F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D5"/>
    <w:pPr>
      <w:suppressAutoHyphens/>
    </w:pPr>
    <w:rPr>
      <w:rFonts w:asciiTheme="minorHAnsi" w:hAnsiTheme="minorHAnsi" w:cstheme="minorHAnsi"/>
      <w:sz w:val="22"/>
      <w:szCs w:val="24"/>
      <w:lang w:val="fr-CA" w:eastAsia="ar-SA"/>
    </w:rPr>
  </w:style>
  <w:style w:type="paragraph" w:styleId="Titre1">
    <w:name w:val="heading 1"/>
    <w:basedOn w:val="Normal"/>
    <w:next w:val="Titre2"/>
    <w:qFormat/>
    <w:rsid w:val="004D1E2E"/>
    <w:pPr>
      <w:keepNext/>
      <w:numPr>
        <w:numId w:val="1"/>
      </w:numPr>
      <w:pBdr>
        <w:bottom w:val="single" w:sz="20" w:space="4" w:color="008000"/>
      </w:pBdr>
      <w:tabs>
        <w:tab w:val="left" w:pos="1701"/>
      </w:tabs>
      <w:spacing w:before="240" w:after="480"/>
      <w:outlineLvl w:val="0"/>
    </w:pPr>
    <w:rPr>
      <w:b/>
      <w:bCs/>
      <w:kern w:val="1"/>
      <w:sz w:val="40"/>
      <w:szCs w:val="40"/>
      <w:lang w:val="fr-FR"/>
    </w:rPr>
  </w:style>
  <w:style w:type="paragraph" w:styleId="Titre2">
    <w:name w:val="heading 2"/>
    <w:basedOn w:val="Normal"/>
    <w:next w:val="Titre3"/>
    <w:qFormat/>
    <w:rsid w:val="004D25DF"/>
    <w:pPr>
      <w:keepNext/>
      <w:numPr>
        <w:ilvl w:val="1"/>
        <w:numId w:val="8"/>
      </w:numPr>
      <w:tabs>
        <w:tab w:val="clear" w:pos="1416"/>
        <w:tab w:val="num" w:pos="567"/>
      </w:tabs>
      <w:spacing w:before="120" w:after="60"/>
      <w:ind w:left="567" w:hanging="566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qFormat/>
    <w:rsid w:val="002D2072"/>
    <w:pPr>
      <w:keepNext/>
      <w:numPr>
        <w:ilvl w:val="1"/>
        <w:numId w:val="9"/>
      </w:numPr>
      <w:tabs>
        <w:tab w:val="clear" w:pos="2125"/>
        <w:tab w:val="num" w:pos="1134"/>
      </w:tabs>
      <w:spacing w:before="240" w:after="120"/>
      <w:ind w:left="1134" w:hanging="567"/>
      <w:outlineLvl w:val="2"/>
    </w:pPr>
    <w:rPr>
      <w:rFonts w:ascii="Tahoma" w:hAnsi="Tahoma"/>
      <w:b/>
      <w:bCs/>
      <w:lang w:val="fr-FR" w:eastAsia="fr-FR"/>
    </w:rPr>
  </w:style>
  <w:style w:type="paragraph" w:styleId="Titre4">
    <w:name w:val="heading 4"/>
    <w:basedOn w:val="Normal"/>
    <w:next w:val="Paragraphesimple"/>
    <w:qFormat/>
    <w:rsid w:val="003E32D7"/>
    <w:pPr>
      <w:shd w:val="clear" w:color="auto" w:fill="7FBF7F"/>
      <w:tabs>
        <w:tab w:val="num" w:pos="0"/>
      </w:tabs>
      <w:spacing w:before="360" w:after="120"/>
      <w:ind w:left="1842" w:hanging="708"/>
      <w:outlineLvl w:val="3"/>
    </w:pPr>
    <w:rPr>
      <w:rFonts w:ascii="Tahoma" w:hAnsi="Tahoma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rsid w:val="00055450"/>
    <w:pPr>
      <w:tabs>
        <w:tab w:val="num" w:pos="0"/>
      </w:tabs>
      <w:spacing w:before="240" w:after="60"/>
      <w:ind w:left="2127" w:hanging="708"/>
      <w:outlineLvl w:val="4"/>
    </w:pPr>
    <w:rPr>
      <w:rFonts w:ascii="Arial" w:hAnsi="Arial"/>
      <w:b/>
      <w:szCs w:val="22"/>
      <w:lang w:val="fr-FR" w:eastAsia="fr-FR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ind w:left="4248" w:hanging="708"/>
      <w:outlineLvl w:val="5"/>
    </w:pPr>
    <w:rPr>
      <w:rFonts w:ascii="Arial" w:hAnsi="Arial"/>
      <w:i/>
      <w:iCs/>
      <w:szCs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ind w:left="5664" w:hanging="708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ind w:left="6372" w:hanging="708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color w:val="008080"/>
      <w:sz w:val="72"/>
    </w:rPr>
  </w:style>
  <w:style w:type="character" w:customStyle="1" w:styleId="WW8Num1z1">
    <w:name w:val="WW8Num1z1"/>
    <w:rPr>
      <w:rFonts w:ascii="Book Antiqua" w:hAnsi="Book Antiqua"/>
      <w:b/>
      <w:i w:val="0"/>
      <w:color w:val="008000"/>
      <w:sz w:val="48"/>
    </w:rPr>
  </w:style>
  <w:style w:type="character" w:customStyle="1" w:styleId="WW8Num1z2">
    <w:name w:val="WW8Num1z2"/>
    <w:rPr>
      <w:rFonts w:ascii="Arial" w:hAnsi="Arial"/>
      <w:b/>
      <w:i w:val="0"/>
      <w:color w:val="008000"/>
      <w:sz w:val="4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ahoma" w:hAnsi="Tahoma"/>
      <w:b/>
      <w:i w:val="0"/>
    </w:rPr>
  </w:style>
  <w:style w:type="character" w:customStyle="1" w:styleId="WW8Num4z0">
    <w:name w:val="WW8Num4z0"/>
    <w:rPr>
      <w:rFonts w:ascii="Symbol" w:hAnsi="Symbol"/>
      <w:color w:val="008080"/>
    </w:rPr>
  </w:style>
  <w:style w:type="character" w:customStyle="1" w:styleId="WW8Num5z0">
    <w:name w:val="WW8Num5z0"/>
    <w:rPr>
      <w:rFonts w:ascii="Wingdings" w:hAnsi="Wingdings"/>
      <w:color w:val="008000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Book Antiqua" w:hAnsi="Book Antiqua"/>
      <w:b/>
      <w:i w:val="0"/>
      <w:color w:val="00808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/>
      <w:color w:val="000000"/>
      <w:sz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color w:val="000000"/>
      <w:sz w:val="18"/>
    </w:rPr>
  </w:style>
  <w:style w:type="character" w:customStyle="1" w:styleId="WW8Num9z0">
    <w:name w:val="WW8Num9z0"/>
    <w:rPr>
      <w:rFonts w:ascii="Symbol" w:hAnsi="Symbol"/>
      <w:color w:val="000000"/>
      <w:sz w:val="18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Book Antiqua" w:hAnsi="Book Antiqua"/>
      <w:b/>
      <w:i w:val="0"/>
      <w:color w:val="00808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ahoma" w:hAnsi="Tahoma"/>
      <w:b/>
      <w:i w:val="0"/>
    </w:rPr>
  </w:style>
  <w:style w:type="character" w:customStyle="1" w:styleId="WW8Num13z0">
    <w:name w:val="WW8Num13z0"/>
    <w:rPr>
      <w:rFonts w:ascii="Symbol" w:hAnsi="Symbol"/>
      <w:color w:val="000000"/>
      <w:sz w:val="18"/>
    </w:rPr>
  </w:style>
  <w:style w:type="character" w:customStyle="1" w:styleId="WW8Num14z0">
    <w:name w:val="WW8Num14z0"/>
    <w:rPr>
      <w:rFonts w:ascii="Symbol" w:hAnsi="Symbol"/>
      <w:color w:val="000000"/>
      <w:sz w:val="18"/>
    </w:rPr>
  </w:style>
  <w:style w:type="character" w:customStyle="1" w:styleId="WW8Num15z0">
    <w:name w:val="WW8Num15z0"/>
    <w:rPr>
      <w:rFonts w:ascii="Wingdings" w:hAnsi="Wingdings"/>
      <w:color w:val="008080"/>
    </w:rPr>
  </w:style>
  <w:style w:type="character" w:customStyle="1" w:styleId="WW8Num16z0">
    <w:name w:val="WW8Num16z0"/>
    <w:rPr>
      <w:rFonts w:ascii="Symbol" w:hAnsi="Symbol"/>
      <w:color w:val="008080"/>
    </w:rPr>
  </w:style>
  <w:style w:type="character" w:customStyle="1" w:styleId="WW8Num17z0">
    <w:name w:val="WW8Num17z0"/>
    <w:rPr>
      <w:rFonts w:ascii="Symbol" w:hAnsi="Symbol"/>
      <w:color w:val="000000"/>
      <w:sz w:val="18"/>
    </w:rPr>
  </w:style>
  <w:style w:type="character" w:customStyle="1" w:styleId="WW8Num19z0">
    <w:name w:val="WW8Num19z0"/>
    <w:rPr>
      <w:rFonts w:ascii="Symbol" w:hAnsi="Symbol"/>
      <w:color w:val="000000"/>
      <w:sz w:val="18"/>
    </w:rPr>
  </w:style>
  <w:style w:type="character" w:customStyle="1" w:styleId="WW8Num20z0">
    <w:name w:val="WW8Num20z0"/>
    <w:rPr>
      <w:rFonts w:ascii="Symbol" w:hAnsi="Symbol"/>
      <w:color w:val="000000"/>
      <w:sz w:val="18"/>
    </w:rPr>
  </w:style>
  <w:style w:type="character" w:customStyle="1" w:styleId="WW8Num22z0">
    <w:name w:val="WW8Num22z0"/>
    <w:rPr>
      <w:rFonts w:ascii="Wingdings" w:hAnsi="Wingdings"/>
      <w:color w:val="008000"/>
    </w:rPr>
  </w:style>
  <w:style w:type="character" w:customStyle="1" w:styleId="WW8Num24z0">
    <w:name w:val="WW8Num24z0"/>
    <w:rPr>
      <w:rFonts w:ascii="Symbol" w:hAnsi="Symbol"/>
      <w:color w:val="000000"/>
      <w:sz w:val="18"/>
    </w:rPr>
  </w:style>
  <w:style w:type="character" w:customStyle="1" w:styleId="WW8Num25z0">
    <w:name w:val="WW8Num25z0"/>
    <w:rPr>
      <w:rFonts w:ascii="Symbol" w:hAnsi="Symbol"/>
      <w:color w:val="000000"/>
      <w:sz w:val="18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Tahoma" w:hAnsi="Tahoma"/>
      <w:b/>
      <w:i w:val="0"/>
    </w:rPr>
  </w:style>
  <w:style w:type="character" w:customStyle="1" w:styleId="WW8Num28z0">
    <w:name w:val="WW8Num28z0"/>
    <w:rPr>
      <w:rFonts w:ascii="Wingdings 3" w:hAnsi="Wingdings 3"/>
      <w:color w:val="008000"/>
      <w:sz w:val="20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000000"/>
      <w:sz w:val="18"/>
    </w:rPr>
  </w:style>
  <w:style w:type="character" w:customStyle="1" w:styleId="WW8Num31z0">
    <w:name w:val="WW8Num31z0"/>
    <w:rPr>
      <w:rFonts w:ascii="Symbol" w:hAnsi="Symbol"/>
      <w:color w:val="008080"/>
    </w:rPr>
  </w:style>
  <w:style w:type="character" w:customStyle="1" w:styleId="WW8Num32z0">
    <w:name w:val="WW8Num32z0"/>
    <w:rPr>
      <w:rFonts w:ascii="Symbol" w:hAnsi="Symbol"/>
      <w:color w:val="000080"/>
    </w:rPr>
  </w:style>
  <w:style w:type="character" w:customStyle="1" w:styleId="WW8Num34z0">
    <w:name w:val="WW8Num34z0"/>
    <w:rPr>
      <w:rFonts w:ascii="Symbol" w:hAnsi="Symbol"/>
      <w:color w:val="000080"/>
    </w:rPr>
  </w:style>
  <w:style w:type="character" w:customStyle="1" w:styleId="WW8Num35z0">
    <w:name w:val="WW8Num35z0"/>
    <w:rPr>
      <w:rFonts w:ascii="Symbol" w:hAnsi="Symbol"/>
      <w:color w:val="000080"/>
    </w:rPr>
  </w:style>
  <w:style w:type="character" w:customStyle="1" w:styleId="WW8Num36z0">
    <w:name w:val="WW8Num36z0"/>
    <w:rPr>
      <w:rFonts w:ascii="Tahoma" w:hAnsi="Tahoma"/>
      <w:b/>
      <w:i w:val="0"/>
    </w:rPr>
  </w:style>
  <w:style w:type="character" w:customStyle="1" w:styleId="WW8Num37z0">
    <w:name w:val="WW8Num37z0"/>
    <w:rPr>
      <w:rFonts w:ascii="Symbol" w:hAnsi="Symbol"/>
      <w:color w:val="000000"/>
      <w:sz w:val="18"/>
    </w:rPr>
  </w:style>
  <w:style w:type="character" w:customStyle="1" w:styleId="WW8Num40z0">
    <w:name w:val="WW8Num40z0"/>
    <w:rPr>
      <w:rFonts w:ascii="Book Antiqua" w:hAnsi="Book Antiqua"/>
      <w:b/>
      <w:i w:val="0"/>
      <w:color w:val="008080"/>
    </w:rPr>
  </w:style>
  <w:style w:type="character" w:customStyle="1" w:styleId="WW8Num41z0">
    <w:name w:val="WW8Num41z0"/>
    <w:rPr>
      <w:rFonts w:ascii="Symbol" w:hAnsi="Symbol"/>
      <w:color w:val="000000"/>
      <w:sz w:val="18"/>
    </w:rPr>
  </w:style>
  <w:style w:type="character" w:customStyle="1" w:styleId="WW8Num42z0">
    <w:name w:val="WW8Num42z0"/>
    <w:rPr>
      <w:rFonts w:ascii="Symbol" w:hAnsi="Symbol"/>
      <w:color w:val="000080"/>
    </w:rPr>
  </w:style>
  <w:style w:type="character" w:customStyle="1" w:styleId="WW8Num44z0">
    <w:name w:val="WW8Num44z0"/>
    <w:rPr>
      <w:rFonts w:ascii="Book Antiqua" w:hAnsi="Book Antiqua"/>
      <w:b/>
      <w:i w:val="0"/>
      <w:color w:val="00808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Book Antiqua" w:hAnsi="Book Antiqua"/>
      <w:b/>
      <w:i w:val="0"/>
      <w:color w:val="008080"/>
    </w:rPr>
  </w:style>
  <w:style w:type="character" w:customStyle="1" w:styleId="WW8Num48z0">
    <w:name w:val="WW8Num48z0"/>
    <w:rPr>
      <w:rFonts w:ascii="Symbol" w:hAnsi="Symbol"/>
      <w:color w:val="000000"/>
      <w:sz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1z0">
    <w:name w:val="WW8Num51z0"/>
    <w:rPr>
      <w:rFonts w:ascii="Symbol" w:hAnsi="Symbol"/>
      <w:color w:val="000080"/>
    </w:rPr>
  </w:style>
  <w:style w:type="character" w:customStyle="1" w:styleId="WW8Num52z0">
    <w:name w:val="WW8Num52z0"/>
    <w:rPr>
      <w:rFonts w:ascii="Symbol" w:hAnsi="Symbol"/>
      <w:color w:val="000000"/>
      <w:sz w:val="18"/>
    </w:rPr>
  </w:style>
  <w:style w:type="character" w:customStyle="1" w:styleId="WW8Num54z0">
    <w:name w:val="WW8Num54z0"/>
    <w:rPr>
      <w:rFonts w:ascii="Symbol" w:hAnsi="Symbol"/>
      <w:color w:val="000000"/>
      <w:sz w:val="18"/>
    </w:rPr>
  </w:style>
  <w:style w:type="character" w:customStyle="1" w:styleId="WW8Num55z0">
    <w:name w:val="WW8Num55z0"/>
    <w:rPr>
      <w:rFonts w:ascii="Symbol" w:hAnsi="Symbol"/>
      <w:color w:val="000000"/>
      <w:sz w:val="18"/>
    </w:rPr>
  </w:style>
  <w:style w:type="character" w:customStyle="1" w:styleId="WW8Num56z0">
    <w:name w:val="WW8Num56z0"/>
    <w:rPr>
      <w:rFonts w:ascii="Symbol" w:hAnsi="Symbol"/>
      <w:color w:val="000000"/>
      <w:sz w:val="18"/>
    </w:rPr>
  </w:style>
  <w:style w:type="character" w:customStyle="1" w:styleId="WW8Num57z0">
    <w:name w:val="WW8Num57z0"/>
    <w:rPr>
      <w:rFonts w:ascii="Symbol" w:hAnsi="Symbol"/>
      <w:color w:val="000000"/>
      <w:sz w:val="18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Symbol" w:hAnsi="Symbol"/>
      <w:color w:val="00808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Book Antiqua" w:hAnsi="Book Antiqua"/>
      <w:b/>
      <w:i w:val="0"/>
      <w:color w:val="008080"/>
    </w:rPr>
  </w:style>
  <w:style w:type="character" w:customStyle="1" w:styleId="WW8Num62z0">
    <w:name w:val="WW8Num62z0"/>
    <w:rPr>
      <w:rFonts w:ascii="Book Antiqua" w:hAnsi="Book Antiqua"/>
      <w:b/>
      <w:i w:val="0"/>
      <w:color w:val="008080"/>
    </w:rPr>
  </w:style>
  <w:style w:type="character" w:customStyle="1" w:styleId="WW8Num63z0">
    <w:name w:val="WW8Num63z0"/>
    <w:rPr>
      <w:rFonts w:ascii="Wingdings" w:hAnsi="Wingdings"/>
      <w:color w:val="008080"/>
    </w:rPr>
  </w:style>
  <w:style w:type="character" w:customStyle="1" w:styleId="WW8Num64z0">
    <w:name w:val="WW8Num64z0"/>
    <w:rPr>
      <w:rFonts w:ascii="Symbol" w:hAnsi="Symbol"/>
      <w:color w:val="008080"/>
    </w:rPr>
  </w:style>
  <w:style w:type="character" w:customStyle="1" w:styleId="WW8Num65z0">
    <w:name w:val="WW8Num65z0"/>
    <w:rPr>
      <w:rFonts w:ascii="Symbol" w:hAnsi="Symbol"/>
      <w:color w:val="000000"/>
      <w:sz w:val="18"/>
    </w:rPr>
  </w:style>
  <w:style w:type="character" w:customStyle="1" w:styleId="WW8Num66z0">
    <w:name w:val="WW8Num66z0"/>
    <w:rPr>
      <w:rFonts w:ascii="Symbol" w:hAnsi="Symbol"/>
      <w:color w:val="000000"/>
      <w:sz w:val="18"/>
    </w:rPr>
  </w:style>
  <w:style w:type="character" w:customStyle="1" w:styleId="WW8NumSt12z0">
    <w:name w:val="WW8NumSt12z0"/>
    <w:rPr>
      <w:rFonts w:ascii="Wingdings" w:hAnsi="Wingdings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before="240" w:after="240"/>
    </w:pPr>
    <w:rPr>
      <w:rFonts w:ascii="Book Antiqua" w:hAnsi="Book Antiqua"/>
      <w:lang w:val="fr-FR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graphesimple">
    <w:name w:val="Paragraphe simple"/>
    <w:basedOn w:val="Normal"/>
    <w:rsid w:val="004D1E2E"/>
    <w:pPr>
      <w:spacing w:before="120" w:after="60" w:line="288" w:lineRule="auto"/>
      <w:jc w:val="both"/>
    </w:pPr>
    <w:rPr>
      <w:szCs w:val="22"/>
      <w:lang w:val="fr-FR"/>
    </w:rPr>
  </w:style>
  <w:style w:type="paragraph" w:customStyle="1" w:styleId="Liste1">
    <w:name w:val="Liste 1"/>
    <w:basedOn w:val="Paragraphesimple"/>
    <w:pPr>
      <w:tabs>
        <w:tab w:val="num" w:pos="360"/>
      </w:tabs>
      <w:ind w:left="340" w:hanging="340"/>
    </w:pPr>
  </w:style>
  <w:style w:type="paragraph" w:customStyle="1" w:styleId="ParagrapheDroite">
    <w:name w:val="Paragraphe Droite"/>
    <w:basedOn w:val="Paragraphesimple"/>
    <w:pPr>
      <w:spacing w:before="1560" w:after="240"/>
      <w:ind w:left="213"/>
      <w:jc w:val="left"/>
    </w:pPr>
    <w:rPr>
      <w:rFonts w:ascii="Arial" w:hAnsi="Arial"/>
      <w:sz w:val="18"/>
      <w:szCs w:val="18"/>
    </w:rPr>
  </w:style>
  <w:style w:type="paragraph" w:customStyle="1" w:styleId="Dessin">
    <w:name w:val="Dessin"/>
    <w:basedOn w:val="Liste1"/>
    <w:pPr>
      <w:spacing w:before="480" w:after="480"/>
      <w:ind w:left="0" w:firstLine="0"/>
      <w:jc w:val="center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ind w:right="360"/>
    </w:pPr>
  </w:style>
  <w:style w:type="paragraph" w:customStyle="1" w:styleId="TitreTableau">
    <w:name w:val="Titre_Tableau"/>
    <w:basedOn w:val="Paragraphesimple"/>
    <w:pPr>
      <w:spacing w:after="120" w:line="240" w:lineRule="auto"/>
    </w:pPr>
    <w:rPr>
      <w:b/>
      <w:bCs/>
      <w:i/>
      <w:i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Tableau">
    <w:name w:val="Liste_Tableau"/>
    <w:basedOn w:val="Paragraphesimple"/>
    <w:pPr>
      <w:tabs>
        <w:tab w:val="num" w:pos="360"/>
      </w:tabs>
      <w:spacing w:before="20" w:after="20" w:line="240" w:lineRule="auto"/>
      <w:ind w:left="340" w:hanging="340"/>
    </w:pPr>
    <w:rPr>
      <w:sz w:val="20"/>
      <w:szCs w:val="20"/>
    </w:rPr>
  </w:style>
  <w:style w:type="paragraph" w:customStyle="1" w:styleId="Corpsdetexte21">
    <w:name w:val="Corps de texte 21"/>
    <w:basedOn w:val="Normal"/>
    <w:rPr>
      <w:sz w:val="20"/>
      <w:szCs w:val="20"/>
      <w:lang w:val="fr-FR"/>
    </w:rPr>
  </w:style>
  <w:style w:type="paragraph" w:customStyle="1" w:styleId="Auteurs">
    <w:name w:val="Auteurs"/>
    <w:basedOn w:val="Normal"/>
    <w:pPr>
      <w:spacing w:before="120" w:after="240"/>
      <w:jc w:val="right"/>
    </w:pPr>
    <w:rPr>
      <w:rFonts w:ascii="Book Antiqua" w:hAnsi="Book Antiqua"/>
      <w:i/>
      <w:iCs/>
      <w:sz w:val="20"/>
      <w:szCs w:val="20"/>
      <w:lang w:val="fr-FR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Liste10">
    <w:name w:val="Liste_1"/>
    <w:basedOn w:val="Normal"/>
    <w:pPr>
      <w:tabs>
        <w:tab w:val="num" w:pos="0"/>
      </w:tabs>
      <w:spacing w:before="120" w:after="60"/>
      <w:ind w:left="993" w:hanging="284"/>
      <w:jc w:val="both"/>
    </w:pPr>
    <w:rPr>
      <w:rFonts w:ascii="Book Antiqua" w:hAnsi="Book Antiqua"/>
      <w:szCs w:val="22"/>
      <w:lang w:val="fr-FR"/>
    </w:rPr>
  </w:style>
  <w:style w:type="paragraph" w:customStyle="1" w:styleId="Image">
    <w:name w:val="Image"/>
    <w:basedOn w:val="Normal"/>
    <w:pPr>
      <w:spacing w:before="360" w:after="360"/>
      <w:jc w:val="center"/>
    </w:pPr>
    <w:rPr>
      <w:lang w:val="fr-FR"/>
    </w:rPr>
  </w:style>
  <w:style w:type="paragraph" w:customStyle="1" w:styleId="Remarque">
    <w:name w:val="Remarque"/>
    <w:basedOn w:val="Normal"/>
    <w:pPr>
      <w:ind w:left="567" w:hanging="567"/>
      <w:jc w:val="both"/>
    </w:pPr>
    <w:rPr>
      <w:rFonts w:ascii="Book Antiqua" w:hAnsi="Book Antiqua"/>
      <w:szCs w:val="22"/>
      <w:lang w:val="fr-FR"/>
    </w:rPr>
  </w:style>
  <w:style w:type="paragraph" w:customStyle="1" w:styleId="Objectifs">
    <w:name w:val="Objectifs"/>
    <w:basedOn w:val="Paragraphesimple"/>
    <w:pPr>
      <w:shd w:val="clear" w:color="auto" w:fill="7FBF7F"/>
    </w:pPr>
    <w:rPr>
      <w:rFonts w:ascii="Arial" w:hAnsi="Arial"/>
      <w:b/>
      <w:bCs/>
      <w:i/>
      <w:iCs/>
      <w:color w:val="FFFFFF"/>
      <w:sz w:val="40"/>
      <w:szCs w:val="40"/>
    </w:rPr>
  </w:style>
  <w:style w:type="paragraph" w:customStyle="1" w:styleId="ListeObjectifs">
    <w:name w:val="Liste_Objectifs"/>
    <w:basedOn w:val="Paragraphesimple"/>
    <w:next w:val="Paragraphesimple"/>
    <w:pPr>
      <w:pBdr>
        <w:top w:val="single" w:sz="8" w:space="6" w:color="008000"/>
        <w:bottom w:val="single" w:sz="8" w:space="6" w:color="008000"/>
      </w:pBdr>
      <w:ind w:left="2835"/>
    </w:pPr>
    <w:rPr>
      <w:i/>
      <w:iCs/>
      <w:color w:val="008000"/>
    </w:rPr>
  </w:style>
  <w:style w:type="paragraph" w:customStyle="1" w:styleId="Listeprincipale">
    <w:name w:val="Liste principale"/>
    <w:basedOn w:val="Paragraphesimple"/>
    <w:pPr>
      <w:tabs>
        <w:tab w:val="num" w:pos="360"/>
      </w:tabs>
      <w:ind w:left="360" w:hanging="360"/>
    </w:pPr>
  </w:style>
  <w:style w:type="paragraph" w:customStyle="1" w:styleId="Sousliste">
    <w:name w:val="Sous liste"/>
    <w:basedOn w:val="Liste1"/>
    <w:pPr>
      <w:ind w:left="170" w:hanging="170"/>
    </w:pPr>
  </w:style>
  <w:style w:type="paragraph" w:styleId="TM1">
    <w:name w:val="toc 1"/>
    <w:basedOn w:val="Normal"/>
    <w:next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084"/>
    <w:rPr>
      <w:rFonts w:ascii="Tahoma" w:hAnsi="Tahoma" w:cs="Tahoma"/>
      <w:sz w:val="16"/>
      <w:szCs w:val="16"/>
      <w:lang w:val="fr-CA" w:eastAsia="ar-SA"/>
    </w:rPr>
  </w:style>
  <w:style w:type="table" w:styleId="Grilledutableau">
    <w:name w:val="Table Grid"/>
    <w:basedOn w:val="TableauNormal"/>
    <w:uiPriority w:val="59"/>
    <w:rsid w:val="0075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B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4624"/>
    <w:rPr>
      <w:rFonts w:ascii="Courier New" w:hAnsi="Courier New" w:cs="Courier New"/>
    </w:rPr>
  </w:style>
  <w:style w:type="character" w:customStyle="1" w:styleId="PieddepageCar">
    <w:name w:val="Pied de page Car"/>
    <w:basedOn w:val="Policepardfaut"/>
    <w:link w:val="Pieddepage"/>
    <w:rsid w:val="005432E2"/>
    <w:rPr>
      <w:rFonts w:asciiTheme="minorHAnsi" w:hAnsiTheme="minorHAnsi" w:cstheme="minorHAnsi"/>
      <w:sz w:val="22"/>
      <w:szCs w:val="24"/>
      <w:lang w:val="fr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D5"/>
    <w:pPr>
      <w:suppressAutoHyphens/>
    </w:pPr>
    <w:rPr>
      <w:rFonts w:asciiTheme="minorHAnsi" w:hAnsiTheme="minorHAnsi" w:cstheme="minorHAnsi"/>
      <w:sz w:val="22"/>
      <w:szCs w:val="24"/>
      <w:lang w:val="fr-CA" w:eastAsia="ar-SA"/>
    </w:rPr>
  </w:style>
  <w:style w:type="paragraph" w:styleId="Titre1">
    <w:name w:val="heading 1"/>
    <w:basedOn w:val="Normal"/>
    <w:next w:val="Titre2"/>
    <w:qFormat/>
    <w:rsid w:val="004D1E2E"/>
    <w:pPr>
      <w:keepNext/>
      <w:numPr>
        <w:numId w:val="1"/>
      </w:numPr>
      <w:pBdr>
        <w:bottom w:val="single" w:sz="20" w:space="4" w:color="008000"/>
      </w:pBdr>
      <w:tabs>
        <w:tab w:val="left" w:pos="1701"/>
      </w:tabs>
      <w:spacing w:before="240" w:after="480"/>
      <w:outlineLvl w:val="0"/>
    </w:pPr>
    <w:rPr>
      <w:b/>
      <w:bCs/>
      <w:kern w:val="1"/>
      <w:sz w:val="40"/>
      <w:szCs w:val="40"/>
      <w:lang w:val="fr-FR"/>
    </w:rPr>
  </w:style>
  <w:style w:type="paragraph" w:styleId="Titre2">
    <w:name w:val="heading 2"/>
    <w:basedOn w:val="Normal"/>
    <w:next w:val="Titre3"/>
    <w:qFormat/>
    <w:rsid w:val="004D25DF"/>
    <w:pPr>
      <w:keepNext/>
      <w:numPr>
        <w:ilvl w:val="1"/>
        <w:numId w:val="8"/>
      </w:numPr>
      <w:tabs>
        <w:tab w:val="clear" w:pos="1416"/>
        <w:tab w:val="num" w:pos="567"/>
      </w:tabs>
      <w:spacing w:before="120" w:after="60"/>
      <w:ind w:left="567" w:hanging="566"/>
      <w:outlineLvl w:val="1"/>
    </w:pPr>
    <w:rPr>
      <w:b/>
      <w:bCs/>
      <w:sz w:val="36"/>
      <w:szCs w:val="36"/>
      <w:lang w:val="fr-FR" w:eastAsia="fr-FR"/>
    </w:rPr>
  </w:style>
  <w:style w:type="paragraph" w:styleId="Titre3">
    <w:name w:val="heading 3"/>
    <w:basedOn w:val="Normal"/>
    <w:next w:val="Normal"/>
    <w:qFormat/>
    <w:rsid w:val="002D2072"/>
    <w:pPr>
      <w:keepNext/>
      <w:numPr>
        <w:ilvl w:val="1"/>
        <w:numId w:val="9"/>
      </w:numPr>
      <w:tabs>
        <w:tab w:val="clear" w:pos="2125"/>
        <w:tab w:val="num" w:pos="1134"/>
      </w:tabs>
      <w:spacing w:before="240" w:after="120"/>
      <w:ind w:left="1134" w:hanging="567"/>
      <w:outlineLvl w:val="2"/>
    </w:pPr>
    <w:rPr>
      <w:rFonts w:ascii="Tahoma" w:hAnsi="Tahoma"/>
      <w:b/>
      <w:bCs/>
      <w:lang w:val="fr-FR" w:eastAsia="fr-FR"/>
    </w:rPr>
  </w:style>
  <w:style w:type="paragraph" w:styleId="Titre4">
    <w:name w:val="heading 4"/>
    <w:basedOn w:val="Normal"/>
    <w:next w:val="Paragraphesimple"/>
    <w:qFormat/>
    <w:rsid w:val="003E32D7"/>
    <w:pPr>
      <w:shd w:val="clear" w:color="auto" w:fill="7FBF7F"/>
      <w:tabs>
        <w:tab w:val="num" w:pos="0"/>
      </w:tabs>
      <w:spacing w:before="360" w:after="120"/>
      <w:ind w:left="1842" w:hanging="708"/>
      <w:outlineLvl w:val="3"/>
    </w:pPr>
    <w:rPr>
      <w:rFonts w:ascii="Tahoma" w:hAnsi="Tahoma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qFormat/>
    <w:rsid w:val="00055450"/>
    <w:pPr>
      <w:tabs>
        <w:tab w:val="num" w:pos="0"/>
      </w:tabs>
      <w:spacing w:before="240" w:after="60"/>
      <w:ind w:left="2127" w:hanging="708"/>
      <w:outlineLvl w:val="4"/>
    </w:pPr>
    <w:rPr>
      <w:rFonts w:ascii="Arial" w:hAnsi="Arial"/>
      <w:b/>
      <w:szCs w:val="22"/>
      <w:lang w:val="fr-FR" w:eastAsia="fr-FR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ind w:left="4248" w:hanging="708"/>
      <w:outlineLvl w:val="5"/>
    </w:pPr>
    <w:rPr>
      <w:rFonts w:ascii="Arial" w:hAnsi="Arial"/>
      <w:i/>
      <w:iCs/>
      <w:szCs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ind w:left="5664" w:hanging="708"/>
      <w:outlineLvl w:val="7"/>
    </w:pPr>
    <w:rPr>
      <w:rFonts w:ascii="Arial" w:hAnsi="Arial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ind w:left="6372" w:hanging="708"/>
      <w:outlineLvl w:val="8"/>
    </w:pPr>
    <w:rPr>
      <w:rFonts w:ascii="Arial" w:hAnsi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color w:val="008080"/>
      <w:sz w:val="72"/>
    </w:rPr>
  </w:style>
  <w:style w:type="character" w:customStyle="1" w:styleId="WW8Num1z1">
    <w:name w:val="WW8Num1z1"/>
    <w:rPr>
      <w:rFonts w:ascii="Book Antiqua" w:hAnsi="Book Antiqua"/>
      <w:b/>
      <w:i w:val="0"/>
      <w:color w:val="008000"/>
      <w:sz w:val="48"/>
    </w:rPr>
  </w:style>
  <w:style w:type="character" w:customStyle="1" w:styleId="WW8Num1z2">
    <w:name w:val="WW8Num1z2"/>
    <w:rPr>
      <w:rFonts w:ascii="Arial" w:hAnsi="Arial"/>
      <w:b/>
      <w:i w:val="0"/>
      <w:color w:val="008000"/>
      <w:sz w:val="4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Tahoma" w:hAnsi="Tahoma"/>
      <w:b/>
      <w:i w:val="0"/>
    </w:rPr>
  </w:style>
  <w:style w:type="character" w:customStyle="1" w:styleId="WW8Num4z0">
    <w:name w:val="WW8Num4z0"/>
    <w:rPr>
      <w:rFonts w:ascii="Symbol" w:hAnsi="Symbol"/>
      <w:color w:val="008080"/>
    </w:rPr>
  </w:style>
  <w:style w:type="character" w:customStyle="1" w:styleId="WW8Num5z0">
    <w:name w:val="WW8Num5z0"/>
    <w:rPr>
      <w:rFonts w:ascii="Wingdings" w:hAnsi="Wingdings"/>
      <w:color w:val="008000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Book Antiqua" w:hAnsi="Book Antiqua"/>
      <w:b/>
      <w:i w:val="0"/>
      <w:color w:val="00808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/>
      <w:color w:val="000000"/>
      <w:sz w:val="18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  <w:color w:val="000000"/>
      <w:sz w:val="18"/>
    </w:rPr>
  </w:style>
  <w:style w:type="character" w:customStyle="1" w:styleId="WW8Num9z0">
    <w:name w:val="WW8Num9z0"/>
    <w:rPr>
      <w:rFonts w:ascii="Symbol" w:hAnsi="Symbol"/>
      <w:color w:val="000000"/>
      <w:sz w:val="18"/>
    </w:rPr>
  </w:style>
  <w:style w:type="character" w:customStyle="1" w:styleId="WW-Absatz-Standardschriftart11">
    <w:name w:val="WW-Absatz-Standardschriftart11"/>
  </w:style>
  <w:style w:type="character" w:customStyle="1" w:styleId="WW8Num10z0">
    <w:name w:val="WW8Num10z0"/>
    <w:rPr>
      <w:rFonts w:ascii="Book Antiqua" w:hAnsi="Book Antiqua"/>
      <w:b/>
      <w:i w:val="0"/>
      <w:color w:val="008080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ahoma" w:hAnsi="Tahoma"/>
      <w:b/>
      <w:i w:val="0"/>
    </w:rPr>
  </w:style>
  <w:style w:type="character" w:customStyle="1" w:styleId="WW8Num13z0">
    <w:name w:val="WW8Num13z0"/>
    <w:rPr>
      <w:rFonts w:ascii="Symbol" w:hAnsi="Symbol"/>
      <w:color w:val="000000"/>
      <w:sz w:val="18"/>
    </w:rPr>
  </w:style>
  <w:style w:type="character" w:customStyle="1" w:styleId="WW8Num14z0">
    <w:name w:val="WW8Num14z0"/>
    <w:rPr>
      <w:rFonts w:ascii="Symbol" w:hAnsi="Symbol"/>
      <w:color w:val="000000"/>
      <w:sz w:val="18"/>
    </w:rPr>
  </w:style>
  <w:style w:type="character" w:customStyle="1" w:styleId="WW8Num15z0">
    <w:name w:val="WW8Num15z0"/>
    <w:rPr>
      <w:rFonts w:ascii="Wingdings" w:hAnsi="Wingdings"/>
      <w:color w:val="008080"/>
    </w:rPr>
  </w:style>
  <w:style w:type="character" w:customStyle="1" w:styleId="WW8Num16z0">
    <w:name w:val="WW8Num16z0"/>
    <w:rPr>
      <w:rFonts w:ascii="Symbol" w:hAnsi="Symbol"/>
      <w:color w:val="008080"/>
    </w:rPr>
  </w:style>
  <w:style w:type="character" w:customStyle="1" w:styleId="WW8Num17z0">
    <w:name w:val="WW8Num17z0"/>
    <w:rPr>
      <w:rFonts w:ascii="Symbol" w:hAnsi="Symbol"/>
      <w:color w:val="000000"/>
      <w:sz w:val="18"/>
    </w:rPr>
  </w:style>
  <w:style w:type="character" w:customStyle="1" w:styleId="WW8Num19z0">
    <w:name w:val="WW8Num19z0"/>
    <w:rPr>
      <w:rFonts w:ascii="Symbol" w:hAnsi="Symbol"/>
      <w:color w:val="000000"/>
      <w:sz w:val="18"/>
    </w:rPr>
  </w:style>
  <w:style w:type="character" w:customStyle="1" w:styleId="WW8Num20z0">
    <w:name w:val="WW8Num20z0"/>
    <w:rPr>
      <w:rFonts w:ascii="Symbol" w:hAnsi="Symbol"/>
      <w:color w:val="000000"/>
      <w:sz w:val="18"/>
    </w:rPr>
  </w:style>
  <w:style w:type="character" w:customStyle="1" w:styleId="WW8Num22z0">
    <w:name w:val="WW8Num22z0"/>
    <w:rPr>
      <w:rFonts w:ascii="Wingdings" w:hAnsi="Wingdings"/>
      <w:color w:val="008000"/>
    </w:rPr>
  </w:style>
  <w:style w:type="character" w:customStyle="1" w:styleId="WW8Num24z0">
    <w:name w:val="WW8Num24z0"/>
    <w:rPr>
      <w:rFonts w:ascii="Symbol" w:hAnsi="Symbol"/>
      <w:color w:val="000000"/>
      <w:sz w:val="18"/>
    </w:rPr>
  </w:style>
  <w:style w:type="character" w:customStyle="1" w:styleId="WW8Num25z0">
    <w:name w:val="WW8Num25z0"/>
    <w:rPr>
      <w:rFonts w:ascii="Symbol" w:hAnsi="Symbol"/>
      <w:color w:val="000000"/>
      <w:sz w:val="18"/>
    </w:rPr>
  </w:style>
  <w:style w:type="character" w:customStyle="1" w:styleId="WW8Num26z0">
    <w:name w:val="WW8Num26z0"/>
    <w:rPr>
      <w:rFonts w:ascii="Wingdings" w:hAnsi="Wingdings"/>
      <w:sz w:val="16"/>
    </w:rPr>
  </w:style>
  <w:style w:type="character" w:customStyle="1" w:styleId="WW8Num27z0">
    <w:name w:val="WW8Num27z0"/>
    <w:rPr>
      <w:rFonts w:ascii="Tahoma" w:hAnsi="Tahoma"/>
      <w:b/>
      <w:i w:val="0"/>
    </w:rPr>
  </w:style>
  <w:style w:type="character" w:customStyle="1" w:styleId="WW8Num28z0">
    <w:name w:val="WW8Num28z0"/>
    <w:rPr>
      <w:rFonts w:ascii="Wingdings 3" w:hAnsi="Wingdings 3"/>
      <w:color w:val="008000"/>
      <w:sz w:val="20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  <w:color w:val="000000"/>
      <w:sz w:val="18"/>
    </w:rPr>
  </w:style>
  <w:style w:type="character" w:customStyle="1" w:styleId="WW8Num31z0">
    <w:name w:val="WW8Num31z0"/>
    <w:rPr>
      <w:rFonts w:ascii="Symbol" w:hAnsi="Symbol"/>
      <w:color w:val="008080"/>
    </w:rPr>
  </w:style>
  <w:style w:type="character" w:customStyle="1" w:styleId="WW8Num32z0">
    <w:name w:val="WW8Num32z0"/>
    <w:rPr>
      <w:rFonts w:ascii="Symbol" w:hAnsi="Symbol"/>
      <w:color w:val="000080"/>
    </w:rPr>
  </w:style>
  <w:style w:type="character" w:customStyle="1" w:styleId="WW8Num34z0">
    <w:name w:val="WW8Num34z0"/>
    <w:rPr>
      <w:rFonts w:ascii="Symbol" w:hAnsi="Symbol"/>
      <w:color w:val="000080"/>
    </w:rPr>
  </w:style>
  <w:style w:type="character" w:customStyle="1" w:styleId="WW8Num35z0">
    <w:name w:val="WW8Num35z0"/>
    <w:rPr>
      <w:rFonts w:ascii="Symbol" w:hAnsi="Symbol"/>
      <w:color w:val="000080"/>
    </w:rPr>
  </w:style>
  <w:style w:type="character" w:customStyle="1" w:styleId="WW8Num36z0">
    <w:name w:val="WW8Num36z0"/>
    <w:rPr>
      <w:rFonts w:ascii="Tahoma" w:hAnsi="Tahoma"/>
      <w:b/>
      <w:i w:val="0"/>
    </w:rPr>
  </w:style>
  <w:style w:type="character" w:customStyle="1" w:styleId="WW8Num37z0">
    <w:name w:val="WW8Num37z0"/>
    <w:rPr>
      <w:rFonts w:ascii="Symbol" w:hAnsi="Symbol"/>
      <w:color w:val="000000"/>
      <w:sz w:val="18"/>
    </w:rPr>
  </w:style>
  <w:style w:type="character" w:customStyle="1" w:styleId="WW8Num40z0">
    <w:name w:val="WW8Num40z0"/>
    <w:rPr>
      <w:rFonts w:ascii="Book Antiqua" w:hAnsi="Book Antiqua"/>
      <w:b/>
      <w:i w:val="0"/>
      <w:color w:val="008080"/>
    </w:rPr>
  </w:style>
  <w:style w:type="character" w:customStyle="1" w:styleId="WW8Num41z0">
    <w:name w:val="WW8Num41z0"/>
    <w:rPr>
      <w:rFonts w:ascii="Symbol" w:hAnsi="Symbol"/>
      <w:color w:val="000000"/>
      <w:sz w:val="18"/>
    </w:rPr>
  </w:style>
  <w:style w:type="character" w:customStyle="1" w:styleId="WW8Num42z0">
    <w:name w:val="WW8Num42z0"/>
    <w:rPr>
      <w:rFonts w:ascii="Symbol" w:hAnsi="Symbol"/>
      <w:color w:val="000080"/>
    </w:rPr>
  </w:style>
  <w:style w:type="character" w:customStyle="1" w:styleId="WW8Num44z0">
    <w:name w:val="WW8Num44z0"/>
    <w:rPr>
      <w:rFonts w:ascii="Book Antiqua" w:hAnsi="Book Antiqua"/>
      <w:b/>
      <w:i w:val="0"/>
      <w:color w:val="008080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Book Antiqua" w:hAnsi="Book Antiqua"/>
      <w:b/>
      <w:i w:val="0"/>
      <w:color w:val="008080"/>
    </w:rPr>
  </w:style>
  <w:style w:type="character" w:customStyle="1" w:styleId="WW8Num48z0">
    <w:name w:val="WW8Num48z0"/>
    <w:rPr>
      <w:rFonts w:ascii="Symbol" w:hAnsi="Symbol"/>
      <w:color w:val="000000"/>
      <w:sz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1z0">
    <w:name w:val="WW8Num51z0"/>
    <w:rPr>
      <w:rFonts w:ascii="Symbol" w:hAnsi="Symbol"/>
      <w:color w:val="000080"/>
    </w:rPr>
  </w:style>
  <w:style w:type="character" w:customStyle="1" w:styleId="WW8Num52z0">
    <w:name w:val="WW8Num52z0"/>
    <w:rPr>
      <w:rFonts w:ascii="Symbol" w:hAnsi="Symbol"/>
      <w:color w:val="000000"/>
      <w:sz w:val="18"/>
    </w:rPr>
  </w:style>
  <w:style w:type="character" w:customStyle="1" w:styleId="WW8Num54z0">
    <w:name w:val="WW8Num54z0"/>
    <w:rPr>
      <w:rFonts w:ascii="Symbol" w:hAnsi="Symbol"/>
      <w:color w:val="000000"/>
      <w:sz w:val="18"/>
    </w:rPr>
  </w:style>
  <w:style w:type="character" w:customStyle="1" w:styleId="WW8Num55z0">
    <w:name w:val="WW8Num55z0"/>
    <w:rPr>
      <w:rFonts w:ascii="Symbol" w:hAnsi="Symbol"/>
      <w:color w:val="000000"/>
      <w:sz w:val="18"/>
    </w:rPr>
  </w:style>
  <w:style w:type="character" w:customStyle="1" w:styleId="WW8Num56z0">
    <w:name w:val="WW8Num56z0"/>
    <w:rPr>
      <w:rFonts w:ascii="Symbol" w:hAnsi="Symbol"/>
      <w:color w:val="000000"/>
      <w:sz w:val="18"/>
    </w:rPr>
  </w:style>
  <w:style w:type="character" w:customStyle="1" w:styleId="WW8Num57z0">
    <w:name w:val="WW8Num57z0"/>
    <w:rPr>
      <w:rFonts w:ascii="Symbol" w:hAnsi="Symbol"/>
      <w:color w:val="000000"/>
      <w:sz w:val="18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9z0">
    <w:name w:val="WW8Num59z0"/>
    <w:rPr>
      <w:rFonts w:ascii="Symbol" w:hAnsi="Symbol"/>
      <w:color w:val="00808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Book Antiqua" w:hAnsi="Book Antiqua"/>
      <w:b/>
      <w:i w:val="0"/>
      <w:color w:val="008080"/>
    </w:rPr>
  </w:style>
  <w:style w:type="character" w:customStyle="1" w:styleId="WW8Num62z0">
    <w:name w:val="WW8Num62z0"/>
    <w:rPr>
      <w:rFonts w:ascii="Book Antiqua" w:hAnsi="Book Antiqua"/>
      <w:b/>
      <w:i w:val="0"/>
      <w:color w:val="008080"/>
    </w:rPr>
  </w:style>
  <w:style w:type="character" w:customStyle="1" w:styleId="WW8Num63z0">
    <w:name w:val="WW8Num63z0"/>
    <w:rPr>
      <w:rFonts w:ascii="Wingdings" w:hAnsi="Wingdings"/>
      <w:color w:val="008080"/>
    </w:rPr>
  </w:style>
  <w:style w:type="character" w:customStyle="1" w:styleId="WW8Num64z0">
    <w:name w:val="WW8Num64z0"/>
    <w:rPr>
      <w:rFonts w:ascii="Symbol" w:hAnsi="Symbol"/>
      <w:color w:val="008080"/>
    </w:rPr>
  </w:style>
  <w:style w:type="character" w:customStyle="1" w:styleId="WW8Num65z0">
    <w:name w:val="WW8Num65z0"/>
    <w:rPr>
      <w:rFonts w:ascii="Symbol" w:hAnsi="Symbol"/>
      <w:color w:val="000000"/>
      <w:sz w:val="18"/>
    </w:rPr>
  </w:style>
  <w:style w:type="character" w:customStyle="1" w:styleId="WW8Num66z0">
    <w:name w:val="WW8Num66z0"/>
    <w:rPr>
      <w:rFonts w:ascii="Symbol" w:hAnsi="Symbol"/>
      <w:color w:val="000000"/>
      <w:sz w:val="18"/>
    </w:rPr>
  </w:style>
  <w:style w:type="character" w:customStyle="1" w:styleId="WW8NumSt12z0">
    <w:name w:val="WW8NumSt12z0"/>
    <w:rPr>
      <w:rFonts w:ascii="Wingdings" w:hAnsi="Wingdings"/>
    </w:rPr>
  </w:style>
  <w:style w:type="character" w:customStyle="1" w:styleId="WW8NumSt53z0">
    <w:name w:val="WW8NumSt53z0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FBFBF"/>
      <w:spacing w:before="240" w:after="240"/>
    </w:pPr>
    <w:rPr>
      <w:rFonts w:ascii="Book Antiqua" w:hAnsi="Book Antiqua"/>
      <w:lang w:val="fr-FR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aragraphesimple">
    <w:name w:val="Paragraphe simple"/>
    <w:basedOn w:val="Normal"/>
    <w:rsid w:val="004D1E2E"/>
    <w:pPr>
      <w:spacing w:before="120" w:after="60" w:line="288" w:lineRule="auto"/>
      <w:jc w:val="both"/>
    </w:pPr>
    <w:rPr>
      <w:szCs w:val="22"/>
      <w:lang w:val="fr-FR"/>
    </w:rPr>
  </w:style>
  <w:style w:type="paragraph" w:customStyle="1" w:styleId="Liste1">
    <w:name w:val="Liste 1"/>
    <w:basedOn w:val="Paragraphesimple"/>
    <w:pPr>
      <w:tabs>
        <w:tab w:val="num" w:pos="360"/>
      </w:tabs>
      <w:ind w:left="340" w:hanging="340"/>
    </w:pPr>
  </w:style>
  <w:style w:type="paragraph" w:customStyle="1" w:styleId="ParagrapheDroite">
    <w:name w:val="Paragraphe Droite"/>
    <w:basedOn w:val="Paragraphesimple"/>
    <w:pPr>
      <w:spacing w:before="1560" w:after="240"/>
      <w:ind w:left="213"/>
      <w:jc w:val="left"/>
    </w:pPr>
    <w:rPr>
      <w:rFonts w:ascii="Arial" w:hAnsi="Arial"/>
      <w:sz w:val="18"/>
      <w:szCs w:val="18"/>
    </w:rPr>
  </w:style>
  <w:style w:type="paragraph" w:customStyle="1" w:styleId="Dessin">
    <w:name w:val="Dessin"/>
    <w:basedOn w:val="Liste1"/>
    <w:pPr>
      <w:spacing w:before="480" w:after="480"/>
      <w:ind w:left="0" w:firstLine="0"/>
      <w:jc w:val="center"/>
    </w:p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ind w:right="360"/>
    </w:pPr>
  </w:style>
  <w:style w:type="paragraph" w:customStyle="1" w:styleId="TitreTableau">
    <w:name w:val="Titre_Tableau"/>
    <w:basedOn w:val="Paragraphesimple"/>
    <w:pPr>
      <w:spacing w:after="120" w:line="240" w:lineRule="auto"/>
    </w:pPr>
    <w:rPr>
      <w:b/>
      <w:bCs/>
      <w:i/>
      <w:iCs/>
      <w:color w:va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eTableau">
    <w:name w:val="Liste_Tableau"/>
    <w:basedOn w:val="Paragraphesimple"/>
    <w:pPr>
      <w:tabs>
        <w:tab w:val="num" w:pos="360"/>
      </w:tabs>
      <w:spacing w:before="20" w:after="20" w:line="240" w:lineRule="auto"/>
      <w:ind w:left="340" w:hanging="340"/>
    </w:pPr>
    <w:rPr>
      <w:sz w:val="20"/>
      <w:szCs w:val="20"/>
    </w:rPr>
  </w:style>
  <w:style w:type="paragraph" w:customStyle="1" w:styleId="Corpsdetexte21">
    <w:name w:val="Corps de texte 21"/>
    <w:basedOn w:val="Normal"/>
    <w:rPr>
      <w:sz w:val="20"/>
      <w:szCs w:val="20"/>
      <w:lang w:val="fr-FR"/>
    </w:rPr>
  </w:style>
  <w:style w:type="paragraph" w:customStyle="1" w:styleId="Auteurs">
    <w:name w:val="Auteurs"/>
    <w:basedOn w:val="Normal"/>
    <w:pPr>
      <w:spacing w:before="120" w:after="240"/>
      <w:jc w:val="right"/>
    </w:pPr>
    <w:rPr>
      <w:rFonts w:ascii="Book Antiqua" w:hAnsi="Book Antiqua"/>
      <w:i/>
      <w:iCs/>
      <w:sz w:val="20"/>
      <w:szCs w:val="20"/>
      <w:lang w:val="fr-FR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bottom w:val="single" w:sz="4" w:space="1" w:color="000000"/>
      </w:pBdr>
      <w:jc w:val="center"/>
    </w:pPr>
    <w:rPr>
      <w:sz w:val="20"/>
      <w:szCs w:val="20"/>
      <w:lang w:val="fr-FR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Liste10">
    <w:name w:val="Liste_1"/>
    <w:basedOn w:val="Normal"/>
    <w:pPr>
      <w:tabs>
        <w:tab w:val="num" w:pos="0"/>
      </w:tabs>
      <w:spacing w:before="120" w:after="60"/>
      <w:ind w:left="993" w:hanging="284"/>
      <w:jc w:val="both"/>
    </w:pPr>
    <w:rPr>
      <w:rFonts w:ascii="Book Antiqua" w:hAnsi="Book Antiqua"/>
      <w:szCs w:val="22"/>
      <w:lang w:val="fr-FR"/>
    </w:rPr>
  </w:style>
  <w:style w:type="paragraph" w:customStyle="1" w:styleId="Image">
    <w:name w:val="Image"/>
    <w:basedOn w:val="Normal"/>
    <w:pPr>
      <w:spacing w:before="360" w:after="360"/>
      <w:jc w:val="center"/>
    </w:pPr>
    <w:rPr>
      <w:lang w:val="fr-FR"/>
    </w:rPr>
  </w:style>
  <w:style w:type="paragraph" w:customStyle="1" w:styleId="Remarque">
    <w:name w:val="Remarque"/>
    <w:basedOn w:val="Normal"/>
    <w:pPr>
      <w:ind w:left="567" w:hanging="567"/>
      <w:jc w:val="both"/>
    </w:pPr>
    <w:rPr>
      <w:rFonts w:ascii="Book Antiqua" w:hAnsi="Book Antiqua"/>
      <w:szCs w:val="22"/>
      <w:lang w:val="fr-FR"/>
    </w:rPr>
  </w:style>
  <w:style w:type="paragraph" w:customStyle="1" w:styleId="Objectifs">
    <w:name w:val="Objectifs"/>
    <w:basedOn w:val="Paragraphesimple"/>
    <w:pPr>
      <w:shd w:val="clear" w:color="auto" w:fill="7FBF7F"/>
    </w:pPr>
    <w:rPr>
      <w:rFonts w:ascii="Arial" w:hAnsi="Arial"/>
      <w:b/>
      <w:bCs/>
      <w:i/>
      <w:iCs/>
      <w:color w:val="FFFFFF"/>
      <w:sz w:val="40"/>
      <w:szCs w:val="40"/>
    </w:rPr>
  </w:style>
  <w:style w:type="paragraph" w:customStyle="1" w:styleId="ListeObjectifs">
    <w:name w:val="Liste_Objectifs"/>
    <w:basedOn w:val="Paragraphesimple"/>
    <w:next w:val="Paragraphesimple"/>
    <w:pPr>
      <w:pBdr>
        <w:top w:val="single" w:sz="8" w:space="6" w:color="008000"/>
        <w:bottom w:val="single" w:sz="8" w:space="6" w:color="008000"/>
      </w:pBdr>
      <w:ind w:left="2835"/>
    </w:pPr>
    <w:rPr>
      <w:i/>
      <w:iCs/>
      <w:color w:val="008000"/>
    </w:rPr>
  </w:style>
  <w:style w:type="paragraph" w:customStyle="1" w:styleId="Listeprincipale">
    <w:name w:val="Liste principale"/>
    <w:basedOn w:val="Paragraphesimple"/>
    <w:pPr>
      <w:tabs>
        <w:tab w:val="num" w:pos="360"/>
      </w:tabs>
      <w:ind w:left="360" w:hanging="360"/>
    </w:pPr>
  </w:style>
  <w:style w:type="paragraph" w:customStyle="1" w:styleId="Sousliste">
    <w:name w:val="Sous liste"/>
    <w:basedOn w:val="Liste1"/>
    <w:pPr>
      <w:ind w:left="170" w:hanging="170"/>
    </w:pPr>
  </w:style>
  <w:style w:type="paragraph" w:styleId="TM1">
    <w:name w:val="toc 1"/>
    <w:basedOn w:val="Normal"/>
    <w:next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50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084"/>
    <w:rPr>
      <w:rFonts w:ascii="Tahoma" w:hAnsi="Tahoma" w:cs="Tahoma"/>
      <w:sz w:val="16"/>
      <w:szCs w:val="16"/>
      <w:lang w:val="fr-CA" w:eastAsia="ar-SA"/>
    </w:rPr>
  </w:style>
  <w:style w:type="table" w:styleId="Grilledutableau">
    <w:name w:val="Table Grid"/>
    <w:basedOn w:val="TableauNormal"/>
    <w:uiPriority w:val="59"/>
    <w:rsid w:val="0075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5B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4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4624"/>
    <w:rPr>
      <w:rFonts w:ascii="Courier New" w:hAnsi="Courier New" w:cs="Courier New"/>
    </w:rPr>
  </w:style>
  <w:style w:type="character" w:customStyle="1" w:styleId="PieddepageCar">
    <w:name w:val="Pied de page Car"/>
    <w:basedOn w:val="Policepardfaut"/>
    <w:link w:val="Pieddepage"/>
    <w:rsid w:val="005432E2"/>
    <w:rPr>
      <w:rFonts w:asciiTheme="minorHAnsi" w:hAnsiTheme="minorHAnsi" w:cstheme="minorHAnsi"/>
      <w:sz w:val="22"/>
      <w:szCs w:val="24"/>
      <w:lang w:val="fr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ccess%20Gret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 Greta.dot</Template>
  <TotalTime>10</TotalTime>
  <Pages>5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1SIO-SLAM1</vt:lpstr>
    </vt:vector>
  </TitlesOfParts>
  <Company>h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1SIO-SLAM1</dc:title>
  <dc:creator>Jean-Christophe HERON</dc:creator>
  <cp:lastModifiedBy>jc</cp:lastModifiedBy>
  <cp:revision>4</cp:revision>
  <cp:lastPrinted>2011-11-14T01:12:00Z</cp:lastPrinted>
  <dcterms:created xsi:type="dcterms:W3CDTF">2013-01-21T10:36:00Z</dcterms:created>
  <dcterms:modified xsi:type="dcterms:W3CDTF">2013-01-21T10:46:00Z</dcterms:modified>
</cp:coreProperties>
</file>