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F5F" w:rsidRPr="00B97E81" w:rsidRDefault="00B97E81" w:rsidP="00913C3C">
      <w:pPr>
        <w:pStyle w:val="Titre1"/>
      </w:pPr>
      <w:r w:rsidRPr="00B97E81">
        <w:t>Niveau</w:t>
      </w:r>
      <w:r w:rsidR="004D1E2E">
        <w:t>x</w:t>
      </w:r>
      <w:r w:rsidRPr="00B97E81">
        <w:t xml:space="preserve"> d’abstraction</w:t>
      </w:r>
    </w:p>
    <w:p w:rsidR="00B97E81" w:rsidRDefault="00B97E81" w:rsidP="00913C3C">
      <w:pPr>
        <w:pStyle w:val="Titre2"/>
      </w:pPr>
      <w:r w:rsidRPr="0011243B">
        <w:t>Explicati</w:t>
      </w:r>
      <w:bookmarkStart w:id="0" w:name="_GoBack"/>
      <w:bookmarkEnd w:id="0"/>
      <w:r w:rsidRPr="0011243B">
        <w:t>ons</w:t>
      </w:r>
      <w:r w:rsidR="004D1E2E">
        <w:t xml:space="preserve"> et intérêt</w:t>
      </w:r>
    </w:p>
    <w:p w:rsidR="004D1E2E" w:rsidRPr="004D1E2E" w:rsidRDefault="004D1E2E" w:rsidP="00913C3C">
      <w:pPr>
        <w:pStyle w:val="Paragraphesimple"/>
      </w:pPr>
    </w:p>
    <w:p w:rsidR="00B97E81" w:rsidRDefault="00B97E81" w:rsidP="00913C3C">
      <w:pPr>
        <w:pStyle w:val="Titre2"/>
      </w:pPr>
      <w:r w:rsidRPr="004D1E2E">
        <w:t>Les 3 niveaux</w:t>
      </w:r>
    </w:p>
    <w:p w:rsidR="004D1E2E" w:rsidRDefault="004D1E2E" w:rsidP="00913C3C">
      <w:pPr>
        <w:pStyle w:val="Paragraphesimple"/>
      </w:pPr>
    </w:p>
    <w:p w:rsidR="004D1E2E" w:rsidRPr="004D1E2E" w:rsidRDefault="004D1E2E" w:rsidP="00913C3C">
      <w:pPr>
        <w:pStyle w:val="Titre1"/>
      </w:pPr>
      <w:r w:rsidRPr="004D1E2E">
        <w:t>Notion de dépendance fonctionnelle</w:t>
      </w:r>
    </w:p>
    <w:p w:rsidR="00F437C3" w:rsidRDefault="00F437C3" w:rsidP="00913C3C">
      <w:pPr>
        <w:pStyle w:val="Titre2"/>
        <w:numPr>
          <w:ilvl w:val="1"/>
          <w:numId w:val="13"/>
        </w:numPr>
      </w:pPr>
      <w:r>
        <w:t>Définition</w:t>
      </w:r>
    </w:p>
    <w:p w:rsidR="00F437C3" w:rsidRDefault="00F437C3" w:rsidP="00913C3C">
      <w:pPr>
        <w:pStyle w:val="Paragraphesimple"/>
      </w:pPr>
    </w:p>
    <w:p w:rsidR="00F437C3" w:rsidRDefault="00F437C3" w:rsidP="00913C3C">
      <w:pPr>
        <w:pStyle w:val="Paragraphesimple"/>
      </w:pPr>
      <w:r>
        <w:t>Exemple :</w:t>
      </w:r>
    </w:p>
    <w:p w:rsidR="00F437C3" w:rsidRDefault="00F437C3" w:rsidP="00913C3C">
      <w:pPr>
        <w:pStyle w:val="Titre2"/>
        <w:numPr>
          <w:ilvl w:val="1"/>
          <w:numId w:val="13"/>
        </w:numPr>
      </w:pPr>
      <w:r>
        <w:t>Transitivité des dépendances fonctionnelles</w:t>
      </w:r>
    </w:p>
    <w:p w:rsidR="00F437C3" w:rsidRDefault="00F437C3" w:rsidP="00913C3C">
      <w:pPr>
        <w:pStyle w:val="Paragraphesimple"/>
      </w:pPr>
    </w:p>
    <w:p w:rsidR="004D1E2E" w:rsidRDefault="00F437C3" w:rsidP="00913C3C">
      <w:pPr>
        <w:pStyle w:val="Titre1"/>
      </w:pPr>
      <w:r>
        <w:lastRenderedPageBreak/>
        <w:t>Des dépendances fonctionnelles à la BDD</w:t>
      </w:r>
    </w:p>
    <w:p w:rsidR="00F437C3" w:rsidRPr="00F437C3" w:rsidRDefault="00F437C3" w:rsidP="00913C3C">
      <w:pPr>
        <w:pStyle w:val="Titre2"/>
        <w:numPr>
          <w:ilvl w:val="1"/>
          <w:numId w:val="16"/>
        </w:numPr>
      </w:pPr>
      <w:r>
        <w:t>Passage des Df au modèle conceptuel</w:t>
      </w:r>
    </w:p>
    <w:p w:rsidR="004D1E2E" w:rsidRDefault="00F437C3" w:rsidP="00913C3C">
      <w:pPr>
        <w:pStyle w:val="Paragraphesimple"/>
      </w:pPr>
      <w:r>
        <w:t>3 cas possibles</w:t>
      </w:r>
    </w:p>
    <w:p w:rsidR="004D1E2E" w:rsidRDefault="004D1E2E" w:rsidP="00913C3C">
      <w:pPr>
        <w:pStyle w:val="Paragraphesimple"/>
      </w:pPr>
    </w:p>
    <w:p w:rsidR="004D1E2E" w:rsidRPr="00913C3C" w:rsidRDefault="008171B9" w:rsidP="00913C3C">
      <w:pPr>
        <w:pStyle w:val="Paragraphesimple"/>
      </w:pPr>
      <w:r w:rsidRPr="00913C3C">
        <w:t>Classes et Associations</w:t>
      </w:r>
    </w:p>
    <w:p w:rsidR="00F437C3" w:rsidRPr="00913C3C" w:rsidRDefault="008171B9" w:rsidP="00913C3C">
      <w:pPr>
        <w:pStyle w:val="Paragraphesimple"/>
      </w:pPr>
      <w:r w:rsidRPr="00913C3C">
        <w:t>belongsTo</w:t>
      </w:r>
    </w:p>
    <w:p w:rsidR="008171B9" w:rsidRPr="008171B9" w:rsidRDefault="008171B9" w:rsidP="00913C3C">
      <w:pPr>
        <w:pStyle w:val="Paragraphesimple"/>
      </w:pPr>
      <w:r w:rsidRPr="008171B9">
        <w:t>hasMany</w:t>
      </w:r>
    </w:p>
    <w:p w:rsidR="008171B9" w:rsidRPr="008171B9" w:rsidRDefault="008171B9" w:rsidP="00913C3C">
      <w:pPr>
        <w:pStyle w:val="Paragraphesimple"/>
      </w:pPr>
      <w:r w:rsidRPr="008171B9">
        <w:t>hasAndBelongsToMany</w:t>
      </w:r>
    </w:p>
    <w:p w:rsidR="004D1E2E" w:rsidRDefault="00F437C3" w:rsidP="00913C3C">
      <w:pPr>
        <w:pStyle w:val="Titre2"/>
        <w:numPr>
          <w:ilvl w:val="1"/>
          <w:numId w:val="16"/>
        </w:numPr>
      </w:pPr>
      <w:r>
        <w:t>Passage du niveau conceptuel au niveau logique</w:t>
      </w:r>
    </w:p>
    <w:p w:rsidR="00F437C3" w:rsidRDefault="00F437C3" w:rsidP="00913C3C">
      <w:pPr>
        <w:pStyle w:val="Paragraphesimple"/>
      </w:pPr>
    </w:p>
    <w:p w:rsidR="00F437C3" w:rsidRDefault="00F437C3" w:rsidP="00913C3C">
      <w:pPr>
        <w:pStyle w:val="Titre2"/>
        <w:numPr>
          <w:ilvl w:val="1"/>
          <w:numId w:val="16"/>
        </w:numPr>
      </w:pPr>
      <w:r>
        <w:t>Passage du niveau logique à la Base de données</w:t>
      </w:r>
    </w:p>
    <w:p w:rsidR="00F437C3" w:rsidRDefault="00F437C3" w:rsidP="00913C3C">
      <w:pPr>
        <w:pStyle w:val="Paragraphesimple"/>
      </w:pPr>
    </w:p>
    <w:p w:rsidR="00DB5084" w:rsidRDefault="00DB5084" w:rsidP="00913C3C">
      <w:pPr>
        <w:rPr>
          <w:sz w:val="22"/>
          <w:szCs w:val="22"/>
          <w:lang w:val="fr-FR"/>
        </w:rPr>
      </w:pPr>
      <w:r>
        <w:br w:type="page"/>
      </w:r>
    </w:p>
    <w:p w:rsidR="00DB5084" w:rsidRDefault="00DB5084" w:rsidP="00913C3C">
      <w:pPr>
        <w:pStyle w:val="Titre1"/>
      </w:pPr>
      <w:r>
        <w:lastRenderedPageBreak/>
        <w:t>Application</w:t>
      </w:r>
    </w:p>
    <w:p w:rsidR="00913C3C" w:rsidRDefault="00913C3C" w:rsidP="00913C3C">
      <w:pPr>
        <w:jc w:val="both"/>
      </w:pPr>
      <w:r>
        <w:t>Vous travaillez sur les données d’une application Web permettant de gérer les données relatives aux stages d’étudiants.</w:t>
      </w:r>
    </w:p>
    <w:p w:rsidR="00913C3C" w:rsidRDefault="00913C3C" w:rsidP="00913C3C">
      <w:r>
        <w:t>L’analyse a déjà été réalisée, et le modèle conceptuel élaboré est le suivant :</w:t>
      </w:r>
    </w:p>
    <w:p w:rsidR="00913C3C" w:rsidRDefault="00913C3C" w:rsidP="00913C3C">
      <w:r>
        <w:rPr>
          <w:noProof/>
          <w:lang w:val="fr-FR" w:eastAsia="fr-FR"/>
        </w:rPr>
        <w:drawing>
          <wp:inline distT="0" distB="0" distL="0" distR="0">
            <wp:extent cx="6296025" cy="5674392"/>
            <wp:effectExtent l="0" t="0" r="0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625" cy="5674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C3C" w:rsidRPr="00913C3C" w:rsidRDefault="00913C3C" w:rsidP="00913C3C"/>
    <w:p w:rsidR="00DB5084" w:rsidRPr="00913C3C" w:rsidRDefault="00913C3C" w:rsidP="00913C3C">
      <w:pPr>
        <w:pStyle w:val="ListeTableau"/>
        <w:rPr>
          <w:sz w:val="22"/>
        </w:rPr>
      </w:pPr>
      <w:r>
        <w:rPr>
          <w:sz w:val="22"/>
        </w:rPr>
        <w:t>Etablir les règles de gestion de ce système d’information</w:t>
      </w:r>
    </w:p>
    <w:p w:rsidR="00DB5084" w:rsidRDefault="00913C3C" w:rsidP="00913C3C">
      <w:pPr>
        <w:pStyle w:val="ListeTableau"/>
        <w:rPr>
          <w:sz w:val="22"/>
        </w:rPr>
      </w:pPr>
      <w:r>
        <w:rPr>
          <w:sz w:val="22"/>
        </w:rPr>
        <w:t>En prenant un ex</w:t>
      </w:r>
      <w:r w:rsidR="00847160">
        <w:rPr>
          <w:sz w:val="22"/>
        </w:rPr>
        <w:t>e</w:t>
      </w:r>
      <w:r>
        <w:rPr>
          <w:sz w:val="22"/>
        </w:rPr>
        <w:t>mple pour chacune d’entre elle</w:t>
      </w:r>
      <w:r w:rsidR="00847160">
        <w:rPr>
          <w:sz w:val="22"/>
        </w:rPr>
        <w:t>s</w:t>
      </w:r>
      <w:r>
        <w:rPr>
          <w:sz w:val="22"/>
        </w:rPr>
        <w:t xml:space="preserve">, lister les 3 types de dépendances fonctionnelles </w:t>
      </w:r>
      <w:r w:rsidR="00021A49">
        <w:rPr>
          <w:sz w:val="22"/>
        </w:rPr>
        <w:t>existants.</w:t>
      </w:r>
    </w:p>
    <w:p w:rsidR="00021A49" w:rsidRDefault="00021A49" w:rsidP="00913C3C">
      <w:pPr>
        <w:pStyle w:val="ListeTableau"/>
        <w:rPr>
          <w:sz w:val="22"/>
        </w:rPr>
      </w:pPr>
      <w:r>
        <w:rPr>
          <w:sz w:val="22"/>
        </w:rPr>
        <w:t>Lister les contraintes à mettre en place au niveau de la base de données</w:t>
      </w:r>
    </w:p>
    <w:p w:rsidR="00021A49" w:rsidRPr="00913C3C" w:rsidRDefault="00021A49" w:rsidP="00913C3C">
      <w:pPr>
        <w:pStyle w:val="ListeTableau"/>
        <w:rPr>
          <w:sz w:val="22"/>
        </w:rPr>
      </w:pPr>
      <w:r>
        <w:rPr>
          <w:sz w:val="22"/>
        </w:rPr>
        <w:t>Etablir le modèle logique correspondant</w:t>
      </w:r>
    </w:p>
    <w:p w:rsidR="00DB5084" w:rsidRPr="00913C3C" w:rsidRDefault="00021A49" w:rsidP="00913C3C">
      <w:pPr>
        <w:pStyle w:val="ListeTableau"/>
        <w:rPr>
          <w:sz w:val="22"/>
        </w:rPr>
      </w:pPr>
      <w:r>
        <w:rPr>
          <w:sz w:val="22"/>
        </w:rPr>
        <w:t xml:space="preserve">Concevoir </w:t>
      </w:r>
      <w:r w:rsidR="00DB5084" w:rsidRPr="00913C3C">
        <w:rPr>
          <w:sz w:val="22"/>
        </w:rPr>
        <w:t xml:space="preserve"> la base de données</w:t>
      </w:r>
    </w:p>
    <w:p w:rsidR="00DB5084" w:rsidRPr="00913C3C" w:rsidRDefault="00DB5084" w:rsidP="00913C3C">
      <w:pPr>
        <w:pStyle w:val="ListeTableau"/>
        <w:rPr>
          <w:sz w:val="22"/>
        </w:rPr>
      </w:pPr>
      <w:r w:rsidRPr="00913C3C">
        <w:rPr>
          <w:sz w:val="22"/>
        </w:rPr>
        <w:t>Saisir des données exemple dans la base (2 au minimum par table)</w:t>
      </w:r>
    </w:p>
    <w:sectPr w:rsidR="00DB5084" w:rsidRPr="00913C3C" w:rsidSect="00913C3C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964" w:footer="102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A2A" w:rsidRDefault="00DA1A2A" w:rsidP="00913C3C">
      <w:r>
        <w:separator/>
      </w:r>
    </w:p>
  </w:endnote>
  <w:endnote w:type="continuationSeparator" w:id="0">
    <w:p w:rsidR="00DA1A2A" w:rsidRDefault="00DA1A2A" w:rsidP="00913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F5F" w:rsidRPr="00913C3C" w:rsidRDefault="00727F08" w:rsidP="00913C3C">
    <w:pPr>
      <w:pStyle w:val="Pieddepage"/>
      <w:pBdr>
        <w:top w:val="single" w:sz="4" w:space="1" w:color="auto"/>
      </w:pBdr>
      <w:rPr>
        <w:sz w:val="20"/>
      </w:rPr>
    </w:pPr>
    <w:r w:rsidRPr="00913C3C">
      <w:rPr>
        <w:rFonts w:ascii="Tahoma" w:hAnsi="Tahoma"/>
        <w:smallCaps/>
        <w:sz w:val="20"/>
        <w:lang w:val="fr-FR"/>
      </w:rPr>
      <w:t>J-C Héron</w:t>
    </w:r>
    <w:r w:rsidRPr="00913C3C">
      <w:rPr>
        <w:rFonts w:ascii="Tahoma" w:hAnsi="Tahoma"/>
        <w:smallCaps/>
        <w:sz w:val="20"/>
        <w:lang w:val="fr-FR"/>
      </w:rPr>
      <w:tab/>
    </w:r>
    <w:r w:rsidRPr="00913C3C">
      <w:rPr>
        <w:rFonts w:ascii="Tahoma" w:hAnsi="Tahoma"/>
        <w:sz w:val="20"/>
        <w:lang w:val="fr-FR"/>
      </w:rPr>
      <w:tab/>
    </w:r>
    <w:r w:rsidRPr="00913C3C">
      <w:rPr>
        <w:sz w:val="20"/>
        <w:lang w:val="fr-FR"/>
      </w:rPr>
      <w:fldChar w:fldCharType="begin"/>
    </w:r>
    <w:r w:rsidRPr="00913C3C">
      <w:rPr>
        <w:sz w:val="20"/>
        <w:lang w:val="fr-FR"/>
      </w:rPr>
      <w:instrText xml:space="preserve"> TITLE </w:instrText>
    </w:r>
    <w:r w:rsidRPr="00913C3C">
      <w:rPr>
        <w:sz w:val="20"/>
        <w:lang w:val="fr-FR"/>
      </w:rPr>
      <w:fldChar w:fldCharType="separate"/>
    </w:r>
    <w:r w:rsidRPr="00913C3C">
      <w:rPr>
        <w:sz w:val="20"/>
        <w:lang w:val="fr-FR"/>
      </w:rPr>
      <w:t>1SIO-SI3</w:t>
    </w:r>
    <w:r w:rsidRPr="00913C3C">
      <w:rPr>
        <w:sz w:val="20"/>
        <w:lang w:val="fr-FR"/>
      </w:rPr>
      <w:fldChar w:fldCharType="end"/>
    </w:r>
    <w:r w:rsidRPr="00913C3C">
      <w:rPr>
        <w:rFonts w:ascii="Tahoma" w:hAnsi="Tahoma"/>
        <w:sz w:val="20"/>
        <w:lang w:val="fr-FR"/>
      </w:rPr>
      <w:br/>
      <w:t>SI3</w:t>
    </w:r>
    <w:r w:rsidRPr="00913C3C">
      <w:rPr>
        <w:rFonts w:ascii="Tahoma" w:hAnsi="Tahoma"/>
        <w:sz w:val="20"/>
        <w:lang w:val="fr-FR"/>
      </w:rPr>
      <w:tab/>
    </w:r>
    <w:r w:rsidRPr="00913C3C">
      <w:rPr>
        <w:rFonts w:ascii="Tahoma" w:hAnsi="Tahoma"/>
        <w:sz w:val="20"/>
        <w:lang w:val="fr-FR"/>
      </w:rPr>
      <w:tab/>
      <w:t xml:space="preserve">page </w:t>
    </w:r>
    <w:r w:rsidRPr="00913C3C">
      <w:rPr>
        <w:rStyle w:val="Numrodepage"/>
        <w:sz w:val="8"/>
      </w:rPr>
      <w:fldChar w:fldCharType="begin"/>
    </w:r>
    <w:r w:rsidRPr="00913C3C">
      <w:rPr>
        <w:rStyle w:val="Numrodepage"/>
        <w:sz w:val="8"/>
      </w:rPr>
      <w:instrText xml:space="preserve"> PAGE </w:instrText>
    </w:r>
    <w:r w:rsidRPr="00913C3C">
      <w:rPr>
        <w:rStyle w:val="Numrodepage"/>
        <w:sz w:val="8"/>
      </w:rPr>
      <w:fldChar w:fldCharType="separate"/>
    </w:r>
    <w:r w:rsidR="00021A49">
      <w:rPr>
        <w:rStyle w:val="Numrodepage"/>
        <w:noProof/>
        <w:sz w:val="8"/>
      </w:rPr>
      <w:t>2</w:t>
    </w:r>
    <w:r w:rsidRPr="00913C3C">
      <w:rPr>
        <w:rStyle w:val="Numrodepage"/>
        <w:sz w:val="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C3C" w:rsidRPr="00913C3C" w:rsidRDefault="00913C3C" w:rsidP="00913C3C">
    <w:pPr>
      <w:pStyle w:val="Pieddepage"/>
      <w:pBdr>
        <w:top w:val="single" w:sz="4" w:space="1" w:color="auto"/>
      </w:pBdr>
      <w:rPr>
        <w:sz w:val="20"/>
      </w:rPr>
    </w:pPr>
    <w:r w:rsidRPr="00913C3C">
      <w:rPr>
        <w:rFonts w:ascii="Tahoma" w:hAnsi="Tahoma"/>
        <w:smallCaps/>
        <w:sz w:val="20"/>
        <w:lang w:val="fr-FR"/>
      </w:rPr>
      <w:t>J-C Héron</w:t>
    </w:r>
    <w:r w:rsidRPr="00913C3C">
      <w:rPr>
        <w:rFonts w:ascii="Tahoma" w:hAnsi="Tahoma"/>
        <w:smallCaps/>
        <w:sz w:val="20"/>
        <w:lang w:val="fr-FR"/>
      </w:rPr>
      <w:tab/>
    </w:r>
    <w:r w:rsidRPr="00913C3C">
      <w:rPr>
        <w:rFonts w:ascii="Tahoma" w:hAnsi="Tahoma"/>
        <w:sz w:val="20"/>
        <w:lang w:val="fr-FR"/>
      </w:rPr>
      <w:tab/>
    </w:r>
    <w:r w:rsidRPr="00913C3C">
      <w:rPr>
        <w:sz w:val="20"/>
        <w:lang w:val="fr-FR"/>
      </w:rPr>
      <w:fldChar w:fldCharType="begin"/>
    </w:r>
    <w:r w:rsidRPr="00913C3C">
      <w:rPr>
        <w:sz w:val="20"/>
        <w:lang w:val="fr-FR"/>
      </w:rPr>
      <w:instrText xml:space="preserve"> TITLE </w:instrText>
    </w:r>
    <w:r w:rsidRPr="00913C3C">
      <w:rPr>
        <w:sz w:val="20"/>
        <w:lang w:val="fr-FR"/>
      </w:rPr>
      <w:fldChar w:fldCharType="separate"/>
    </w:r>
    <w:r w:rsidRPr="00913C3C">
      <w:rPr>
        <w:sz w:val="20"/>
        <w:lang w:val="fr-FR"/>
      </w:rPr>
      <w:t>1SIO-SI3</w:t>
    </w:r>
    <w:r w:rsidRPr="00913C3C">
      <w:rPr>
        <w:sz w:val="20"/>
        <w:lang w:val="fr-FR"/>
      </w:rPr>
      <w:fldChar w:fldCharType="end"/>
    </w:r>
    <w:r w:rsidRPr="00913C3C">
      <w:rPr>
        <w:rFonts w:ascii="Tahoma" w:hAnsi="Tahoma"/>
        <w:sz w:val="20"/>
        <w:lang w:val="fr-FR"/>
      </w:rPr>
      <w:br/>
      <w:t>SI3</w:t>
    </w:r>
    <w:r w:rsidRPr="00913C3C">
      <w:rPr>
        <w:rFonts w:ascii="Tahoma" w:hAnsi="Tahoma"/>
        <w:sz w:val="20"/>
        <w:lang w:val="fr-FR"/>
      </w:rPr>
      <w:tab/>
    </w:r>
    <w:r w:rsidRPr="00913C3C">
      <w:rPr>
        <w:rFonts w:ascii="Tahoma" w:hAnsi="Tahoma"/>
        <w:sz w:val="20"/>
        <w:lang w:val="fr-FR"/>
      </w:rPr>
      <w:tab/>
      <w:t xml:space="preserve">page </w:t>
    </w:r>
    <w:r w:rsidRPr="00913C3C">
      <w:rPr>
        <w:rStyle w:val="Numrodepage"/>
        <w:sz w:val="8"/>
      </w:rPr>
      <w:fldChar w:fldCharType="begin"/>
    </w:r>
    <w:r w:rsidRPr="00913C3C">
      <w:rPr>
        <w:rStyle w:val="Numrodepage"/>
        <w:sz w:val="8"/>
      </w:rPr>
      <w:instrText xml:space="preserve"> PAGE </w:instrText>
    </w:r>
    <w:r w:rsidRPr="00913C3C">
      <w:rPr>
        <w:rStyle w:val="Numrodepage"/>
        <w:sz w:val="8"/>
      </w:rPr>
      <w:fldChar w:fldCharType="separate"/>
    </w:r>
    <w:r w:rsidR="00021A49">
      <w:rPr>
        <w:rStyle w:val="Numrodepage"/>
        <w:noProof/>
        <w:sz w:val="8"/>
      </w:rPr>
      <w:t>1</w:t>
    </w:r>
    <w:r w:rsidRPr="00913C3C">
      <w:rPr>
        <w:rStyle w:val="Numrodepage"/>
        <w:sz w:val="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A2A" w:rsidRDefault="00DA1A2A" w:rsidP="00913C3C">
      <w:r>
        <w:separator/>
      </w:r>
    </w:p>
  </w:footnote>
  <w:footnote w:type="continuationSeparator" w:id="0">
    <w:p w:rsidR="00DA1A2A" w:rsidRDefault="00DA1A2A" w:rsidP="00913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08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419"/>
      <w:gridCol w:w="4070"/>
    </w:tblGrid>
    <w:tr w:rsidR="00913C3C" w:rsidRPr="00B97E81" w:rsidTr="007E38C6">
      <w:tc>
        <w:tcPr>
          <w:tcW w:w="5419" w:type="dxa"/>
          <w:tcBorders>
            <w:top w:val="single" w:sz="20" w:space="0" w:color="000000"/>
            <w:left w:val="single" w:sz="20" w:space="0" w:color="000000"/>
            <w:bottom w:val="single" w:sz="4" w:space="0" w:color="000000"/>
          </w:tcBorders>
          <w:shd w:val="clear" w:color="auto" w:fill="auto"/>
        </w:tcPr>
        <w:p w:rsidR="00913C3C" w:rsidRPr="00B97E81" w:rsidRDefault="00913C3C" w:rsidP="007E38C6">
          <w:pPr>
            <w:rPr>
              <w:lang w:val="de-DE"/>
            </w:rPr>
          </w:pPr>
          <w:r w:rsidRPr="00B97E81">
            <w:rPr>
              <w:lang w:val="de-DE"/>
            </w:rPr>
            <w:t>DAIGL</w:t>
          </w:r>
        </w:p>
      </w:tc>
      <w:tc>
        <w:tcPr>
          <w:tcW w:w="4070" w:type="dxa"/>
          <w:tcBorders>
            <w:top w:val="single" w:sz="20" w:space="0" w:color="000000"/>
            <w:left w:val="single" w:sz="4" w:space="0" w:color="000000"/>
            <w:bottom w:val="single" w:sz="4" w:space="0" w:color="000000"/>
            <w:right w:val="single" w:sz="20" w:space="0" w:color="000000"/>
          </w:tcBorders>
          <w:shd w:val="clear" w:color="auto" w:fill="auto"/>
        </w:tcPr>
        <w:p w:rsidR="00913C3C" w:rsidRPr="00B97E81" w:rsidRDefault="00913C3C" w:rsidP="007E38C6">
          <w:pPr>
            <w:rPr>
              <w:lang w:val="de-DE"/>
            </w:rPr>
          </w:pPr>
          <w:r w:rsidRPr="00B97E81">
            <w:rPr>
              <w:lang w:val="de-DE"/>
            </w:rPr>
            <w:t>1</w:t>
          </w:r>
          <w:r w:rsidRPr="00B97E81">
            <w:rPr>
              <w:vertAlign w:val="superscript"/>
              <w:lang w:val="de-DE"/>
            </w:rPr>
            <w:t>ère</w:t>
          </w:r>
          <w:r w:rsidRPr="00B97E81">
            <w:rPr>
              <w:lang w:val="de-DE"/>
            </w:rPr>
            <w:t xml:space="preserve"> BTS SIO</w:t>
          </w:r>
        </w:p>
      </w:tc>
    </w:tr>
    <w:tr w:rsidR="00913C3C" w:rsidRPr="00B97E81" w:rsidTr="007E38C6">
      <w:tc>
        <w:tcPr>
          <w:tcW w:w="5419" w:type="dxa"/>
          <w:tcBorders>
            <w:top w:val="single" w:sz="4" w:space="0" w:color="000000"/>
            <w:left w:val="single" w:sz="20" w:space="0" w:color="000000"/>
            <w:bottom w:val="single" w:sz="4" w:space="0" w:color="000000"/>
          </w:tcBorders>
          <w:shd w:val="clear" w:color="auto" w:fill="auto"/>
        </w:tcPr>
        <w:p w:rsidR="00913C3C" w:rsidRPr="00B97E81" w:rsidRDefault="00913C3C" w:rsidP="007E38C6">
          <w:pPr>
            <w:rPr>
              <w:lang w:val="en-GB"/>
            </w:rPr>
          </w:pPr>
          <w:r w:rsidRPr="00B97E81">
            <w:rPr>
              <w:lang w:val="en-GB"/>
            </w:rPr>
            <w:t>SI3</w:t>
          </w:r>
        </w:p>
      </w:tc>
      <w:tc>
        <w:tcPr>
          <w:tcW w:w="40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20" w:space="0" w:color="000000"/>
          </w:tcBorders>
          <w:shd w:val="clear" w:color="auto" w:fill="auto"/>
        </w:tcPr>
        <w:p w:rsidR="00913C3C" w:rsidRPr="00B97E81" w:rsidRDefault="00913C3C" w:rsidP="007E38C6">
          <w:pPr>
            <w:rPr>
              <w:lang w:val="fr-FR"/>
            </w:rPr>
          </w:pPr>
        </w:p>
      </w:tc>
    </w:tr>
    <w:tr w:rsidR="00913C3C" w:rsidRPr="00B97E81" w:rsidTr="007E38C6">
      <w:tc>
        <w:tcPr>
          <w:tcW w:w="5419" w:type="dxa"/>
          <w:tcBorders>
            <w:top w:val="single" w:sz="4" w:space="0" w:color="000000"/>
            <w:left w:val="single" w:sz="20" w:space="0" w:color="000000"/>
            <w:bottom w:val="single" w:sz="20" w:space="0" w:color="000000"/>
          </w:tcBorders>
          <w:shd w:val="clear" w:color="auto" w:fill="CCCCCC"/>
        </w:tcPr>
        <w:p w:rsidR="00913C3C" w:rsidRPr="00B97E81" w:rsidRDefault="00913C3C" w:rsidP="007E38C6">
          <w:pPr>
            <w:rPr>
              <w:lang w:val="fr-FR"/>
            </w:rPr>
          </w:pPr>
          <w:r w:rsidRPr="00B97E81">
            <w:rPr>
              <w:lang w:val="fr-FR"/>
            </w:rPr>
            <w:t>CONTENU : Exploitation des données</w:t>
          </w:r>
        </w:p>
      </w:tc>
      <w:tc>
        <w:tcPr>
          <w:tcW w:w="4070" w:type="dxa"/>
          <w:tcBorders>
            <w:top w:val="single" w:sz="4" w:space="0" w:color="000000"/>
            <w:left w:val="single" w:sz="4" w:space="0" w:color="000000"/>
            <w:bottom w:val="single" w:sz="20" w:space="0" w:color="000000"/>
            <w:right w:val="single" w:sz="20" w:space="0" w:color="000000"/>
          </w:tcBorders>
          <w:shd w:val="clear" w:color="auto" w:fill="CCCCCC"/>
        </w:tcPr>
        <w:p w:rsidR="00913C3C" w:rsidRPr="00B97E81" w:rsidRDefault="00913C3C" w:rsidP="007E38C6">
          <w:pPr>
            <w:rPr>
              <w:lang w:val="en-GB"/>
            </w:rPr>
          </w:pPr>
          <w:r w:rsidRPr="00B97E81">
            <w:rPr>
              <w:lang w:val="en-GB"/>
            </w:rPr>
            <w:t>TD N°</w:t>
          </w:r>
          <w:r>
            <w:rPr>
              <w:lang w:val="en-GB"/>
            </w:rPr>
            <w:t>5</w:t>
          </w:r>
        </w:p>
      </w:tc>
    </w:tr>
    <w:tr w:rsidR="00913C3C" w:rsidRPr="00B97E81" w:rsidTr="007E38C6">
      <w:tc>
        <w:tcPr>
          <w:tcW w:w="5419" w:type="dxa"/>
          <w:tcBorders>
            <w:left w:val="single" w:sz="20" w:space="0" w:color="000000"/>
            <w:bottom w:val="single" w:sz="1" w:space="0" w:color="000000"/>
          </w:tcBorders>
          <w:shd w:val="clear" w:color="auto" w:fill="auto"/>
        </w:tcPr>
        <w:p w:rsidR="00913C3C" w:rsidRPr="00B97E81" w:rsidRDefault="00913C3C" w:rsidP="007E38C6">
          <w:pPr>
            <w:rPr>
              <w:lang w:val="fr-FR"/>
            </w:rPr>
          </w:pPr>
          <w:r w:rsidRPr="00B97E81">
            <w:rPr>
              <w:lang w:val="fr-FR"/>
            </w:rPr>
            <w:t>Modalités</w:t>
          </w:r>
        </w:p>
      </w:tc>
      <w:tc>
        <w:tcPr>
          <w:tcW w:w="4070" w:type="dxa"/>
          <w:tcBorders>
            <w:left w:val="single" w:sz="4" w:space="0" w:color="000000"/>
            <w:bottom w:val="single" w:sz="1" w:space="0" w:color="000000"/>
            <w:right w:val="single" w:sz="20" w:space="0" w:color="000000"/>
          </w:tcBorders>
          <w:shd w:val="clear" w:color="auto" w:fill="auto"/>
        </w:tcPr>
        <w:p w:rsidR="00913C3C" w:rsidRPr="00B97E81" w:rsidRDefault="00913C3C" w:rsidP="007E38C6">
          <w:pPr>
            <w:rPr>
              <w:lang w:val="fr-FR"/>
            </w:rPr>
          </w:pPr>
          <w:r w:rsidRPr="00B97E81">
            <w:rPr>
              <w:lang w:val="fr-FR"/>
            </w:rPr>
            <w:t xml:space="preserve">Cours </w:t>
          </w:r>
          <w:r>
            <w:rPr>
              <w:lang w:val="fr-FR"/>
            </w:rPr>
            <w:t>et</w:t>
          </w:r>
          <w:r w:rsidRPr="00B97E81">
            <w:rPr>
              <w:lang w:val="fr-FR"/>
            </w:rPr>
            <w:t xml:space="preserve"> Travail dirigé / en solo</w:t>
          </w:r>
        </w:p>
      </w:tc>
    </w:tr>
    <w:tr w:rsidR="00913C3C" w:rsidRPr="00B97E81" w:rsidTr="007E38C6">
      <w:tc>
        <w:tcPr>
          <w:tcW w:w="5419" w:type="dxa"/>
          <w:tcBorders>
            <w:left w:val="single" w:sz="20" w:space="0" w:color="000000"/>
            <w:bottom w:val="single" w:sz="1" w:space="0" w:color="000000"/>
          </w:tcBorders>
          <w:shd w:val="clear" w:color="auto" w:fill="auto"/>
        </w:tcPr>
        <w:p w:rsidR="00913C3C" w:rsidRPr="00B97E81" w:rsidRDefault="00913C3C" w:rsidP="007E38C6">
          <w:pPr>
            <w:rPr>
              <w:lang w:val="fr-FR"/>
            </w:rPr>
          </w:pPr>
          <w:r w:rsidRPr="00B97E81">
            <w:rPr>
              <w:lang w:val="fr-FR"/>
            </w:rPr>
            <w:t>Notions abordées</w:t>
          </w:r>
        </w:p>
      </w:tc>
      <w:tc>
        <w:tcPr>
          <w:tcW w:w="4070" w:type="dxa"/>
          <w:tcBorders>
            <w:left w:val="single" w:sz="4" w:space="0" w:color="000000"/>
            <w:bottom w:val="single" w:sz="1" w:space="0" w:color="000000"/>
            <w:right w:val="single" w:sz="20" w:space="0" w:color="000000"/>
          </w:tcBorders>
          <w:shd w:val="clear" w:color="auto" w:fill="auto"/>
        </w:tcPr>
        <w:p w:rsidR="00913C3C" w:rsidRPr="00B97E81" w:rsidRDefault="00913C3C" w:rsidP="007E38C6">
          <w:pPr>
            <w:rPr>
              <w:lang w:val="fr-FR"/>
            </w:rPr>
          </w:pPr>
          <w:r w:rsidRPr="00B97E81">
            <w:rPr>
              <w:lang w:val="fr-FR"/>
            </w:rPr>
            <w:t>Modèle de conception, dependence</w:t>
          </w:r>
          <w:r>
            <w:rPr>
              <w:lang w:val="fr-FR"/>
            </w:rPr>
            <w:t xml:space="preserve"> fonctionnelle, modèle conceptue</w:t>
          </w:r>
          <w:r w:rsidRPr="00B97E81">
            <w:rPr>
              <w:lang w:val="fr-FR"/>
            </w:rPr>
            <w:t>l, modèle logique, Base de données, règles de passage entre modèles</w:t>
          </w:r>
        </w:p>
      </w:tc>
    </w:tr>
    <w:tr w:rsidR="00913C3C" w:rsidRPr="00B97E81" w:rsidTr="007E38C6">
      <w:tc>
        <w:tcPr>
          <w:tcW w:w="5419" w:type="dxa"/>
          <w:tcBorders>
            <w:left w:val="single" w:sz="20" w:space="0" w:color="000000"/>
            <w:bottom w:val="single" w:sz="1" w:space="0" w:color="000000"/>
          </w:tcBorders>
          <w:shd w:val="clear" w:color="auto" w:fill="auto"/>
        </w:tcPr>
        <w:p w:rsidR="00913C3C" w:rsidRPr="00B97E81" w:rsidRDefault="00913C3C" w:rsidP="007E38C6">
          <w:pPr>
            <w:rPr>
              <w:lang w:val="fr-FR"/>
            </w:rPr>
          </w:pPr>
          <w:r w:rsidRPr="00B97E81">
            <w:rPr>
              <w:lang w:val="fr-FR"/>
            </w:rPr>
            <w:t>Objectifs</w:t>
          </w:r>
        </w:p>
      </w:tc>
      <w:tc>
        <w:tcPr>
          <w:tcW w:w="4070" w:type="dxa"/>
          <w:tcBorders>
            <w:left w:val="single" w:sz="4" w:space="0" w:color="000000"/>
            <w:bottom w:val="single" w:sz="1" w:space="0" w:color="000000"/>
            <w:right w:val="single" w:sz="20" w:space="0" w:color="000000"/>
          </w:tcBorders>
          <w:shd w:val="clear" w:color="auto" w:fill="auto"/>
        </w:tcPr>
        <w:p w:rsidR="00913C3C" w:rsidRPr="00B97E81" w:rsidRDefault="00913C3C" w:rsidP="007E38C6">
          <w:pPr>
            <w:rPr>
              <w:lang w:val="fr-FR"/>
            </w:rPr>
          </w:pPr>
          <w:r w:rsidRPr="00B97E81">
            <w:rPr>
              <w:lang w:val="fr-FR"/>
            </w:rPr>
            <w:t>Comprendre les différents niveaux conceptuels, analyser les dépendances fonctionnelles, Structurer conceptuellement un SI, et l’implémenter</w:t>
          </w:r>
        </w:p>
      </w:tc>
    </w:tr>
    <w:tr w:rsidR="00913C3C" w:rsidRPr="00B97E81" w:rsidTr="007E38C6">
      <w:tc>
        <w:tcPr>
          <w:tcW w:w="5419" w:type="dxa"/>
          <w:tcBorders>
            <w:left w:val="single" w:sz="20" w:space="0" w:color="000000"/>
            <w:bottom w:val="single" w:sz="1" w:space="0" w:color="000000"/>
          </w:tcBorders>
          <w:shd w:val="clear" w:color="auto" w:fill="auto"/>
        </w:tcPr>
        <w:p w:rsidR="00913C3C" w:rsidRPr="00B97E81" w:rsidRDefault="00913C3C" w:rsidP="007E38C6">
          <w:pPr>
            <w:rPr>
              <w:lang w:val="fr-FR"/>
            </w:rPr>
          </w:pPr>
          <w:r w:rsidRPr="00B97E81">
            <w:rPr>
              <w:lang w:val="fr-FR"/>
            </w:rPr>
            <w:t>Outils utilisables</w:t>
          </w:r>
        </w:p>
      </w:tc>
      <w:tc>
        <w:tcPr>
          <w:tcW w:w="4070" w:type="dxa"/>
          <w:tcBorders>
            <w:left w:val="single" w:sz="4" w:space="0" w:color="000000"/>
            <w:bottom w:val="single" w:sz="1" w:space="0" w:color="000000"/>
            <w:right w:val="single" w:sz="20" w:space="0" w:color="000000"/>
          </w:tcBorders>
          <w:shd w:val="clear" w:color="auto" w:fill="auto"/>
        </w:tcPr>
        <w:p w:rsidR="00913C3C" w:rsidRPr="00B97E81" w:rsidRDefault="00913C3C" w:rsidP="007E38C6">
          <w:pPr>
            <w:rPr>
              <w:lang w:val="en-GB"/>
            </w:rPr>
          </w:pPr>
          <w:r w:rsidRPr="00B97E81">
            <w:rPr>
              <w:lang w:val="en-GB"/>
            </w:rPr>
            <w:t>Access/Mysql</w:t>
          </w:r>
        </w:p>
      </w:tc>
    </w:tr>
    <w:tr w:rsidR="00913C3C" w:rsidRPr="00B97E81" w:rsidTr="007E38C6">
      <w:tc>
        <w:tcPr>
          <w:tcW w:w="5419" w:type="dxa"/>
          <w:tcBorders>
            <w:left w:val="single" w:sz="20" w:space="0" w:color="000000"/>
            <w:bottom w:val="single" w:sz="20" w:space="0" w:color="000000"/>
          </w:tcBorders>
          <w:shd w:val="clear" w:color="auto" w:fill="auto"/>
        </w:tcPr>
        <w:p w:rsidR="00913C3C" w:rsidRPr="00B97E81" w:rsidRDefault="00913C3C" w:rsidP="007E38C6">
          <w:pPr>
            <w:rPr>
              <w:lang w:val="fr-FR"/>
            </w:rPr>
          </w:pPr>
          <w:r w:rsidRPr="00B97E81">
            <w:rPr>
              <w:lang w:val="fr-FR"/>
            </w:rPr>
            <w:t>Fichier</w:t>
          </w:r>
        </w:p>
      </w:tc>
      <w:tc>
        <w:tcPr>
          <w:tcW w:w="4070" w:type="dxa"/>
          <w:tcBorders>
            <w:left w:val="single" w:sz="4" w:space="0" w:color="000000"/>
            <w:bottom w:val="single" w:sz="20" w:space="0" w:color="000000"/>
            <w:right w:val="single" w:sz="20" w:space="0" w:color="000000"/>
          </w:tcBorders>
          <w:shd w:val="clear" w:color="auto" w:fill="auto"/>
        </w:tcPr>
        <w:p w:rsidR="00913C3C" w:rsidRPr="00B97E81" w:rsidRDefault="00913C3C" w:rsidP="007E38C6">
          <w:r w:rsidRPr="00B97E81">
            <w:rPr>
              <w:lang w:val="en-GB"/>
            </w:rPr>
            <w:fldChar w:fldCharType="begin"/>
          </w:r>
          <w:r w:rsidRPr="00B97E81">
            <w:rPr>
              <w:lang w:val="en-GB"/>
            </w:rPr>
            <w:instrText xml:space="preserve"> FILENAME </w:instrText>
          </w:r>
          <w:r w:rsidRPr="00B97E81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TD n°5_SI3.docx</w:t>
          </w:r>
          <w:r w:rsidRPr="00B97E81">
            <w:rPr>
              <w:lang w:val="en-GB"/>
            </w:rPr>
            <w:fldChar w:fldCharType="end"/>
          </w:r>
        </w:p>
      </w:tc>
    </w:tr>
  </w:tbl>
  <w:p w:rsidR="00913C3C" w:rsidRDefault="00913C3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5C409C4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b/>
        <w:i w:val="0"/>
        <w:color w:val="008080"/>
        <w:sz w:val="72"/>
      </w:rPr>
    </w:lvl>
    <w:lvl w:ilvl="1">
      <w:start w:val="1"/>
      <w:numFmt w:val="upperLetter"/>
      <w:lvlText w:val=" %2"/>
      <w:lvlJc w:val="left"/>
      <w:pPr>
        <w:tabs>
          <w:tab w:val="num" w:pos="1416"/>
        </w:tabs>
        <w:ind w:left="1416" w:hanging="708"/>
      </w:pPr>
      <w:rPr>
        <w:rFonts w:ascii="Book Antiqua" w:hAnsi="Book Antiqua"/>
        <w:b/>
        <w:i w:val="0"/>
        <w:color w:val="008000"/>
        <w:sz w:val="48"/>
      </w:rPr>
    </w:lvl>
    <w:lvl w:ilvl="2">
      <w:start w:val="1"/>
      <w:numFmt w:val="decimal"/>
      <w:lvlText w:val=" %3"/>
      <w:lvlJc w:val="left"/>
      <w:pPr>
        <w:tabs>
          <w:tab w:val="num" w:pos="1776"/>
        </w:tabs>
        <w:ind w:left="567" w:firstLine="849"/>
      </w:pPr>
      <w:rPr>
        <w:rFonts w:ascii="Arial" w:hAnsi="Arial"/>
        <w:b/>
        <w:i w:val="0"/>
        <w:color w:val="008000"/>
        <w:sz w:val="40"/>
      </w:r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2835" w:hanging="708"/>
      </w:pPr>
    </w:lvl>
    <w:lvl w:ilvl="4">
      <w:start w:val="1"/>
      <w:numFmt w:val="decimal"/>
      <w:pStyle w:val="Titre5"/>
      <w:lvlText w:val="()%5"/>
      <w:lvlJc w:val="left"/>
      <w:pPr>
        <w:tabs>
          <w:tab w:val="num" w:pos="0"/>
        </w:tabs>
        <w:ind w:left="3540" w:hanging="708"/>
      </w:pPr>
    </w:lvl>
    <w:lvl w:ilvl="5">
      <w:start w:val="1"/>
      <w:numFmt w:val="lowerLetter"/>
      <w:pStyle w:val="Titre6"/>
      <w:lvlText w:val="()%6"/>
      <w:lvlJc w:val="left"/>
      <w:pPr>
        <w:tabs>
          <w:tab w:val="num" w:pos="0"/>
        </w:tabs>
        <w:ind w:left="4248" w:hanging="708"/>
      </w:pPr>
    </w:lvl>
    <w:lvl w:ilvl="6">
      <w:start w:val="1"/>
      <w:numFmt w:val="lowerRoman"/>
      <w:pStyle w:val="Titre7"/>
      <w:lvlText w:val="()%7"/>
      <w:lvlJc w:val="left"/>
      <w:pPr>
        <w:tabs>
          <w:tab w:val="num" w:pos="0"/>
        </w:tabs>
        <w:ind w:left="4956" w:hanging="708"/>
      </w:pPr>
    </w:lvl>
    <w:lvl w:ilvl="7">
      <w:start w:val="1"/>
      <w:numFmt w:val="lowerLetter"/>
      <w:pStyle w:val="Titre8"/>
      <w:lvlText w:val="()%8"/>
      <w:lvlJc w:val="left"/>
      <w:pPr>
        <w:tabs>
          <w:tab w:val="num" w:pos="0"/>
        </w:tabs>
        <w:ind w:left="5664" w:hanging="708"/>
      </w:pPr>
    </w:lvl>
    <w:lvl w:ilvl="8">
      <w:start w:val="1"/>
      <w:numFmt w:val="lowerRoman"/>
      <w:pStyle w:val="Titre9"/>
      <w:lvlText w:val="()%9"/>
      <w:lvlJc w:val="left"/>
      <w:pPr>
        <w:tabs>
          <w:tab w:val="num" w:pos="0"/>
        </w:tabs>
        <w:ind w:left="6372" w:hanging="708"/>
      </w:pPr>
    </w:lvl>
  </w:abstractNum>
  <w:abstractNum w:abstractNumId="1">
    <w:nsid w:val="00000002"/>
    <w:multiLevelType w:val="singleLevel"/>
    <w:tmpl w:val="00000002"/>
    <w:name w:val="WW8Num2"/>
    <w:lvl w:ilvl="0">
      <w:start w:val="14"/>
      <w:numFmt w:val="bullet"/>
      <w:pStyle w:val="Listeprincipale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pStyle w:val="Sousliste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/>
        <w:b/>
        <w:i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Liste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/>
        <w:color w:val="00808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pStyle w:val="ListeTableau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/>
        <w:color w:val="00800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none"/>
      <w:pStyle w:val="Liste10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/>
        <w:b/>
        <w:i w:val="0"/>
        <w:color w:val="008080"/>
      </w:rPr>
    </w:lvl>
  </w:abstractNum>
  <w:abstractNum w:abstractNumId="7">
    <w:nsid w:val="069949DD"/>
    <w:multiLevelType w:val="multilevel"/>
    <w:tmpl w:val="EE60A1E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color w:val="008080"/>
        <w:sz w:val="72"/>
      </w:rPr>
    </w:lvl>
    <w:lvl w:ilvl="1">
      <w:start w:val="1"/>
      <w:numFmt w:val="decimal"/>
      <w:pStyle w:val="Titre2"/>
      <w:lvlText w:val="%2."/>
      <w:lvlJc w:val="left"/>
      <w:pPr>
        <w:tabs>
          <w:tab w:val="num" w:pos="1416"/>
        </w:tabs>
        <w:ind w:left="1416" w:hanging="708"/>
      </w:pPr>
      <w:rPr>
        <w:rFonts w:ascii="Book Antiqua" w:hAnsi="Book Antiqua" w:cs="Calibri" w:hint="default"/>
        <w:b/>
        <w:i w:val="0"/>
        <w:color w:val="008000"/>
        <w:sz w:val="48"/>
        <w:szCs w:val="32"/>
      </w:rPr>
    </w:lvl>
    <w:lvl w:ilvl="2">
      <w:start w:val="1"/>
      <w:numFmt w:val="decimal"/>
      <w:lvlText w:val=" %3"/>
      <w:lvlJc w:val="left"/>
      <w:pPr>
        <w:tabs>
          <w:tab w:val="num" w:pos="1776"/>
        </w:tabs>
        <w:ind w:left="567" w:firstLine="849"/>
      </w:pPr>
      <w:rPr>
        <w:rFonts w:ascii="Arial" w:hAnsi="Arial" w:hint="default"/>
        <w:b/>
        <w:i w:val="0"/>
        <w:color w:val="008000"/>
        <w:sz w:val="40"/>
      </w:rPr>
    </w:lvl>
    <w:lvl w:ilvl="3">
      <w:start w:val="1"/>
      <w:numFmt w:val="none"/>
      <w:suff w:val="nothing"/>
      <w:lvlText w:val=""/>
      <w:lvlJc w:val="left"/>
      <w:pPr>
        <w:ind w:left="2835" w:hanging="708"/>
      </w:pPr>
      <w:rPr>
        <w:rFonts w:hint="default"/>
      </w:rPr>
    </w:lvl>
    <w:lvl w:ilvl="4">
      <w:start w:val="1"/>
      <w:numFmt w:val="decimal"/>
      <w:lvlText w:val="()%5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lowerLetter"/>
      <w:lvlText w:val="()%6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lowerRoman"/>
      <w:lvlText w:val="()%7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lowerRoman"/>
      <w:lvlText w:val="()%9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8">
    <w:nsid w:val="2ED14695"/>
    <w:multiLevelType w:val="multilevel"/>
    <w:tmpl w:val="996A08B8"/>
    <w:lvl w:ilvl="0">
      <w:start w:val="1"/>
      <w:numFmt w:val="none"/>
      <w:suff w:val="nothing"/>
      <w:lvlText w:val=""/>
      <w:lvlJc w:val="left"/>
      <w:pPr>
        <w:tabs>
          <w:tab w:val="num" w:pos="1416"/>
        </w:tabs>
        <w:ind w:left="1416" w:firstLine="0"/>
      </w:pPr>
      <w:rPr>
        <w:rFonts w:ascii="Arial" w:hAnsi="Arial"/>
        <w:b/>
        <w:i w:val="0"/>
        <w:color w:val="008080"/>
        <w:sz w:val="72"/>
      </w:rPr>
    </w:lvl>
    <w:lvl w:ilvl="1">
      <w:start w:val="1"/>
      <w:numFmt w:val="lowerLetter"/>
      <w:pStyle w:val="Titre3"/>
      <w:lvlText w:val="%2."/>
      <w:lvlJc w:val="left"/>
      <w:pPr>
        <w:tabs>
          <w:tab w:val="num" w:pos="2832"/>
        </w:tabs>
        <w:ind w:left="2832" w:hanging="708"/>
      </w:pPr>
      <w:rPr>
        <w:rFonts w:ascii="Book Antiqua" w:hAnsi="Book Antiqua"/>
        <w:b/>
        <w:i w:val="0"/>
        <w:color w:val="008000"/>
        <w:sz w:val="48"/>
      </w:rPr>
    </w:lvl>
    <w:lvl w:ilvl="2">
      <w:start w:val="1"/>
      <w:numFmt w:val="decimal"/>
      <w:lvlText w:val=" %3"/>
      <w:lvlJc w:val="left"/>
      <w:pPr>
        <w:tabs>
          <w:tab w:val="num" w:pos="3192"/>
        </w:tabs>
        <w:ind w:left="1983" w:firstLine="849"/>
      </w:pPr>
      <w:rPr>
        <w:rFonts w:ascii="Arial" w:hAnsi="Arial"/>
        <w:b/>
        <w:i w:val="0"/>
        <w:color w:val="008000"/>
        <w:sz w:val="40"/>
      </w:rPr>
    </w:lvl>
    <w:lvl w:ilvl="3">
      <w:start w:val="1"/>
      <w:numFmt w:val="none"/>
      <w:suff w:val="nothing"/>
      <w:lvlText w:val=""/>
      <w:lvlJc w:val="left"/>
      <w:pPr>
        <w:tabs>
          <w:tab w:val="num" w:pos="1416"/>
        </w:tabs>
        <w:ind w:left="4251" w:hanging="708"/>
      </w:pPr>
    </w:lvl>
    <w:lvl w:ilvl="4">
      <w:start w:val="1"/>
      <w:numFmt w:val="decimal"/>
      <w:lvlText w:val="()%5"/>
      <w:lvlJc w:val="left"/>
      <w:pPr>
        <w:tabs>
          <w:tab w:val="num" w:pos="1416"/>
        </w:tabs>
        <w:ind w:left="4956" w:hanging="708"/>
      </w:pPr>
    </w:lvl>
    <w:lvl w:ilvl="5">
      <w:start w:val="1"/>
      <w:numFmt w:val="lowerLetter"/>
      <w:lvlText w:val="()%6"/>
      <w:lvlJc w:val="left"/>
      <w:pPr>
        <w:tabs>
          <w:tab w:val="num" w:pos="1416"/>
        </w:tabs>
        <w:ind w:left="5664" w:hanging="708"/>
      </w:pPr>
    </w:lvl>
    <w:lvl w:ilvl="6">
      <w:start w:val="1"/>
      <w:numFmt w:val="lowerRoman"/>
      <w:lvlText w:val="()%7"/>
      <w:lvlJc w:val="left"/>
      <w:pPr>
        <w:tabs>
          <w:tab w:val="num" w:pos="1416"/>
        </w:tabs>
        <w:ind w:left="6372" w:hanging="708"/>
      </w:pPr>
    </w:lvl>
    <w:lvl w:ilvl="7">
      <w:start w:val="1"/>
      <w:numFmt w:val="lowerLetter"/>
      <w:lvlText w:val="()%8"/>
      <w:lvlJc w:val="left"/>
      <w:pPr>
        <w:tabs>
          <w:tab w:val="num" w:pos="1416"/>
        </w:tabs>
        <w:ind w:left="7080" w:hanging="708"/>
      </w:pPr>
    </w:lvl>
    <w:lvl w:ilvl="8">
      <w:start w:val="1"/>
      <w:numFmt w:val="lowerRoman"/>
      <w:lvlText w:val="()%9"/>
      <w:lvlJc w:val="left"/>
      <w:pPr>
        <w:tabs>
          <w:tab w:val="num" w:pos="1416"/>
        </w:tabs>
        <w:ind w:left="7788" w:hanging="708"/>
      </w:pPr>
    </w:lvl>
  </w:abstractNum>
  <w:abstractNum w:abstractNumId="9">
    <w:nsid w:val="47D91D9F"/>
    <w:multiLevelType w:val="multilevel"/>
    <w:tmpl w:val="B6EC2D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b/>
        <w:i w:val="0"/>
        <w:color w:val="008080"/>
        <w:sz w:val="72"/>
      </w:rPr>
    </w:lvl>
    <w:lvl w:ilvl="1">
      <w:start w:val="1"/>
      <w:numFmt w:val="upperLetter"/>
      <w:lvlText w:val="%2."/>
      <w:lvlJc w:val="left"/>
      <w:pPr>
        <w:tabs>
          <w:tab w:val="num" w:pos="1416"/>
        </w:tabs>
        <w:ind w:left="1416" w:hanging="708"/>
      </w:pPr>
      <w:rPr>
        <w:rFonts w:ascii="Book Antiqua" w:hAnsi="Book Antiqua" w:hint="default"/>
        <w:b/>
        <w:i w:val="0"/>
        <w:color w:val="008000"/>
        <w:sz w:val="48"/>
      </w:rPr>
    </w:lvl>
    <w:lvl w:ilvl="2">
      <w:start w:val="1"/>
      <w:numFmt w:val="decimal"/>
      <w:lvlText w:val=" %3"/>
      <w:lvlJc w:val="left"/>
      <w:pPr>
        <w:tabs>
          <w:tab w:val="num" w:pos="1776"/>
        </w:tabs>
        <w:ind w:left="567" w:firstLine="849"/>
      </w:pPr>
      <w:rPr>
        <w:rFonts w:ascii="Arial" w:hAnsi="Arial"/>
        <w:b/>
        <w:i w:val="0"/>
        <w:color w:val="008000"/>
        <w:sz w:val="4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835" w:hanging="708"/>
      </w:pPr>
    </w:lvl>
    <w:lvl w:ilvl="4">
      <w:start w:val="1"/>
      <w:numFmt w:val="decimal"/>
      <w:lvlText w:val="()%5"/>
      <w:lvlJc w:val="left"/>
      <w:pPr>
        <w:tabs>
          <w:tab w:val="num" w:pos="0"/>
        </w:tabs>
        <w:ind w:left="3540" w:hanging="708"/>
      </w:pPr>
    </w:lvl>
    <w:lvl w:ilvl="5">
      <w:start w:val="1"/>
      <w:numFmt w:val="lowerLetter"/>
      <w:lvlText w:val="()%6"/>
      <w:lvlJc w:val="left"/>
      <w:pPr>
        <w:tabs>
          <w:tab w:val="num" w:pos="0"/>
        </w:tabs>
        <w:ind w:left="4248" w:hanging="708"/>
      </w:pPr>
    </w:lvl>
    <w:lvl w:ilvl="6">
      <w:start w:val="1"/>
      <w:numFmt w:val="lowerRoman"/>
      <w:lvlText w:val="()%7"/>
      <w:lvlJc w:val="left"/>
      <w:pPr>
        <w:tabs>
          <w:tab w:val="num" w:pos="0"/>
        </w:tabs>
        <w:ind w:left="4956" w:hanging="708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5664" w:hanging="708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6372" w:hanging="708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0"/>
  </w:num>
  <w:num w:numId="11">
    <w:abstractNumId w:val="7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2CE"/>
    <w:rsid w:val="00021A49"/>
    <w:rsid w:val="0011243B"/>
    <w:rsid w:val="0036238F"/>
    <w:rsid w:val="003D52CE"/>
    <w:rsid w:val="004D1E2E"/>
    <w:rsid w:val="00727F08"/>
    <w:rsid w:val="008171B9"/>
    <w:rsid w:val="00847160"/>
    <w:rsid w:val="00913C3C"/>
    <w:rsid w:val="00941F5F"/>
    <w:rsid w:val="00A93FFF"/>
    <w:rsid w:val="00B97E81"/>
    <w:rsid w:val="00DA1A2A"/>
    <w:rsid w:val="00DB5084"/>
    <w:rsid w:val="00E71386"/>
    <w:rsid w:val="00F4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C3C"/>
    <w:pPr>
      <w:suppressAutoHyphens/>
    </w:pPr>
    <w:rPr>
      <w:rFonts w:asciiTheme="minorHAnsi" w:hAnsiTheme="minorHAnsi" w:cstheme="minorHAnsi"/>
      <w:sz w:val="24"/>
      <w:szCs w:val="24"/>
      <w:lang w:val="fr-CA" w:eastAsia="ar-SA"/>
    </w:rPr>
  </w:style>
  <w:style w:type="paragraph" w:styleId="Titre1">
    <w:name w:val="heading 1"/>
    <w:basedOn w:val="Normal"/>
    <w:next w:val="Titre2"/>
    <w:qFormat/>
    <w:rsid w:val="004D1E2E"/>
    <w:pPr>
      <w:keepNext/>
      <w:numPr>
        <w:numId w:val="1"/>
      </w:numPr>
      <w:pBdr>
        <w:bottom w:val="single" w:sz="20" w:space="4" w:color="008000"/>
      </w:pBdr>
      <w:tabs>
        <w:tab w:val="left" w:pos="1701"/>
      </w:tabs>
      <w:spacing w:before="240" w:after="480"/>
      <w:outlineLvl w:val="0"/>
    </w:pPr>
    <w:rPr>
      <w:b/>
      <w:bCs/>
      <w:kern w:val="1"/>
      <w:sz w:val="40"/>
      <w:szCs w:val="40"/>
      <w:lang w:val="fr-FR"/>
    </w:rPr>
  </w:style>
  <w:style w:type="paragraph" w:styleId="Titre2">
    <w:name w:val="heading 2"/>
    <w:basedOn w:val="Normal"/>
    <w:next w:val="Titre3"/>
    <w:qFormat/>
    <w:rsid w:val="0011243B"/>
    <w:pPr>
      <w:keepNext/>
      <w:numPr>
        <w:ilvl w:val="1"/>
        <w:numId w:val="8"/>
      </w:numPr>
      <w:spacing w:before="120" w:after="60"/>
      <w:outlineLvl w:val="1"/>
    </w:pPr>
    <w:rPr>
      <w:b/>
      <w:bCs/>
      <w:sz w:val="36"/>
      <w:szCs w:val="36"/>
      <w:lang w:val="fr-FR"/>
    </w:rPr>
  </w:style>
  <w:style w:type="paragraph" w:styleId="Titre3">
    <w:name w:val="heading 3"/>
    <w:basedOn w:val="Normal"/>
    <w:next w:val="Normal"/>
    <w:qFormat/>
    <w:rsid w:val="004D1E2E"/>
    <w:pPr>
      <w:keepNext/>
      <w:numPr>
        <w:ilvl w:val="1"/>
        <w:numId w:val="9"/>
      </w:numPr>
      <w:spacing w:before="240" w:after="120"/>
      <w:ind w:left="2552" w:hanging="1276"/>
      <w:outlineLvl w:val="2"/>
    </w:pPr>
    <w:rPr>
      <w:rFonts w:ascii="Tahoma" w:hAnsi="Tahoma"/>
      <w:b/>
      <w:bCs/>
      <w:lang w:val="fr-FR"/>
    </w:rPr>
  </w:style>
  <w:style w:type="paragraph" w:styleId="Titre4">
    <w:name w:val="heading 4"/>
    <w:basedOn w:val="Normal"/>
    <w:next w:val="Paragraphesimple"/>
    <w:qFormat/>
    <w:pPr>
      <w:numPr>
        <w:ilvl w:val="3"/>
        <w:numId w:val="1"/>
      </w:numPr>
      <w:shd w:val="clear" w:color="auto" w:fill="7FBF7F"/>
      <w:spacing w:before="360" w:after="120"/>
      <w:outlineLvl w:val="3"/>
    </w:pPr>
    <w:rPr>
      <w:rFonts w:ascii="Tahoma" w:hAnsi="Tahoma"/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2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  <w:sz w:val="20"/>
      <w:szCs w:val="20"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/>
      <w:b/>
      <w:i w:val="0"/>
      <w:color w:val="008080"/>
      <w:sz w:val="72"/>
    </w:rPr>
  </w:style>
  <w:style w:type="character" w:customStyle="1" w:styleId="WW8Num1z1">
    <w:name w:val="WW8Num1z1"/>
    <w:rPr>
      <w:rFonts w:ascii="Book Antiqua" w:hAnsi="Book Antiqua"/>
      <w:b/>
      <w:i w:val="0"/>
      <w:color w:val="008000"/>
      <w:sz w:val="48"/>
    </w:rPr>
  </w:style>
  <w:style w:type="character" w:customStyle="1" w:styleId="WW8Num1z2">
    <w:name w:val="WW8Num1z2"/>
    <w:rPr>
      <w:rFonts w:ascii="Arial" w:hAnsi="Arial"/>
      <w:b/>
      <w:i w:val="0"/>
      <w:color w:val="008000"/>
      <w:sz w:val="40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Tahoma" w:hAnsi="Tahoma"/>
      <w:b/>
      <w:i w:val="0"/>
    </w:rPr>
  </w:style>
  <w:style w:type="character" w:customStyle="1" w:styleId="WW8Num4z0">
    <w:name w:val="WW8Num4z0"/>
    <w:rPr>
      <w:rFonts w:ascii="Symbol" w:hAnsi="Symbol"/>
      <w:color w:val="008080"/>
    </w:rPr>
  </w:style>
  <w:style w:type="character" w:customStyle="1" w:styleId="WW8Num5z0">
    <w:name w:val="WW8Num5z0"/>
    <w:rPr>
      <w:rFonts w:ascii="Wingdings" w:hAnsi="Wingdings"/>
      <w:color w:val="008000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Book Antiqua" w:hAnsi="Book Antiqua"/>
      <w:b/>
      <w:i w:val="0"/>
      <w:color w:val="008080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/>
      <w:color w:val="000000"/>
      <w:sz w:val="18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Symbol" w:hAnsi="Symbol"/>
      <w:color w:val="000000"/>
      <w:sz w:val="18"/>
    </w:rPr>
  </w:style>
  <w:style w:type="character" w:customStyle="1" w:styleId="WW8Num9z0">
    <w:name w:val="WW8Num9z0"/>
    <w:rPr>
      <w:rFonts w:ascii="Symbol" w:hAnsi="Symbol"/>
      <w:color w:val="000000"/>
      <w:sz w:val="18"/>
    </w:rPr>
  </w:style>
  <w:style w:type="character" w:customStyle="1" w:styleId="WW-Absatz-Standardschriftart11">
    <w:name w:val="WW-Absatz-Standardschriftart11"/>
  </w:style>
  <w:style w:type="character" w:customStyle="1" w:styleId="WW8Num10z0">
    <w:name w:val="WW8Num10z0"/>
    <w:rPr>
      <w:rFonts w:ascii="Book Antiqua" w:hAnsi="Book Antiqua"/>
      <w:b/>
      <w:i w:val="0"/>
      <w:color w:val="008080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Tahoma" w:hAnsi="Tahoma"/>
      <w:b/>
      <w:i w:val="0"/>
    </w:rPr>
  </w:style>
  <w:style w:type="character" w:customStyle="1" w:styleId="WW8Num13z0">
    <w:name w:val="WW8Num13z0"/>
    <w:rPr>
      <w:rFonts w:ascii="Symbol" w:hAnsi="Symbol"/>
      <w:color w:val="000000"/>
      <w:sz w:val="18"/>
    </w:rPr>
  </w:style>
  <w:style w:type="character" w:customStyle="1" w:styleId="WW8Num14z0">
    <w:name w:val="WW8Num14z0"/>
    <w:rPr>
      <w:rFonts w:ascii="Symbol" w:hAnsi="Symbol"/>
      <w:color w:val="000000"/>
      <w:sz w:val="18"/>
    </w:rPr>
  </w:style>
  <w:style w:type="character" w:customStyle="1" w:styleId="WW8Num15z0">
    <w:name w:val="WW8Num15z0"/>
    <w:rPr>
      <w:rFonts w:ascii="Wingdings" w:hAnsi="Wingdings"/>
      <w:color w:val="008080"/>
    </w:rPr>
  </w:style>
  <w:style w:type="character" w:customStyle="1" w:styleId="WW8Num16z0">
    <w:name w:val="WW8Num16z0"/>
    <w:rPr>
      <w:rFonts w:ascii="Symbol" w:hAnsi="Symbol"/>
      <w:color w:val="008080"/>
    </w:rPr>
  </w:style>
  <w:style w:type="character" w:customStyle="1" w:styleId="WW8Num17z0">
    <w:name w:val="WW8Num17z0"/>
    <w:rPr>
      <w:rFonts w:ascii="Symbol" w:hAnsi="Symbol"/>
      <w:color w:val="000000"/>
      <w:sz w:val="18"/>
    </w:rPr>
  </w:style>
  <w:style w:type="character" w:customStyle="1" w:styleId="WW8Num19z0">
    <w:name w:val="WW8Num19z0"/>
    <w:rPr>
      <w:rFonts w:ascii="Symbol" w:hAnsi="Symbol"/>
      <w:color w:val="000000"/>
      <w:sz w:val="18"/>
    </w:rPr>
  </w:style>
  <w:style w:type="character" w:customStyle="1" w:styleId="WW8Num20z0">
    <w:name w:val="WW8Num20z0"/>
    <w:rPr>
      <w:rFonts w:ascii="Symbol" w:hAnsi="Symbol"/>
      <w:color w:val="000000"/>
      <w:sz w:val="18"/>
    </w:rPr>
  </w:style>
  <w:style w:type="character" w:customStyle="1" w:styleId="WW8Num22z0">
    <w:name w:val="WW8Num22z0"/>
    <w:rPr>
      <w:rFonts w:ascii="Wingdings" w:hAnsi="Wingdings"/>
      <w:color w:val="008000"/>
    </w:rPr>
  </w:style>
  <w:style w:type="character" w:customStyle="1" w:styleId="WW8Num24z0">
    <w:name w:val="WW8Num24z0"/>
    <w:rPr>
      <w:rFonts w:ascii="Symbol" w:hAnsi="Symbol"/>
      <w:color w:val="000000"/>
      <w:sz w:val="18"/>
    </w:rPr>
  </w:style>
  <w:style w:type="character" w:customStyle="1" w:styleId="WW8Num25z0">
    <w:name w:val="WW8Num25z0"/>
    <w:rPr>
      <w:rFonts w:ascii="Symbol" w:hAnsi="Symbol"/>
      <w:color w:val="000000"/>
      <w:sz w:val="18"/>
    </w:rPr>
  </w:style>
  <w:style w:type="character" w:customStyle="1" w:styleId="WW8Num26z0">
    <w:name w:val="WW8Num26z0"/>
    <w:rPr>
      <w:rFonts w:ascii="Wingdings" w:hAnsi="Wingdings"/>
      <w:sz w:val="16"/>
    </w:rPr>
  </w:style>
  <w:style w:type="character" w:customStyle="1" w:styleId="WW8Num27z0">
    <w:name w:val="WW8Num27z0"/>
    <w:rPr>
      <w:rFonts w:ascii="Tahoma" w:hAnsi="Tahoma"/>
      <w:b/>
      <w:i w:val="0"/>
    </w:rPr>
  </w:style>
  <w:style w:type="character" w:customStyle="1" w:styleId="WW8Num28z0">
    <w:name w:val="WW8Num28z0"/>
    <w:rPr>
      <w:rFonts w:ascii="Wingdings 3" w:hAnsi="Wingdings 3"/>
      <w:color w:val="008000"/>
      <w:sz w:val="20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  <w:color w:val="000000"/>
      <w:sz w:val="18"/>
    </w:rPr>
  </w:style>
  <w:style w:type="character" w:customStyle="1" w:styleId="WW8Num31z0">
    <w:name w:val="WW8Num31z0"/>
    <w:rPr>
      <w:rFonts w:ascii="Symbol" w:hAnsi="Symbol"/>
      <w:color w:val="008080"/>
    </w:rPr>
  </w:style>
  <w:style w:type="character" w:customStyle="1" w:styleId="WW8Num32z0">
    <w:name w:val="WW8Num32z0"/>
    <w:rPr>
      <w:rFonts w:ascii="Symbol" w:hAnsi="Symbol"/>
      <w:color w:val="000080"/>
    </w:rPr>
  </w:style>
  <w:style w:type="character" w:customStyle="1" w:styleId="WW8Num34z0">
    <w:name w:val="WW8Num34z0"/>
    <w:rPr>
      <w:rFonts w:ascii="Symbol" w:hAnsi="Symbol"/>
      <w:color w:val="000080"/>
    </w:rPr>
  </w:style>
  <w:style w:type="character" w:customStyle="1" w:styleId="WW8Num35z0">
    <w:name w:val="WW8Num35z0"/>
    <w:rPr>
      <w:rFonts w:ascii="Symbol" w:hAnsi="Symbol"/>
      <w:color w:val="000080"/>
    </w:rPr>
  </w:style>
  <w:style w:type="character" w:customStyle="1" w:styleId="WW8Num36z0">
    <w:name w:val="WW8Num36z0"/>
    <w:rPr>
      <w:rFonts w:ascii="Tahoma" w:hAnsi="Tahoma"/>
      <w:b/>
      <w:i w:val="0"/>
    </w:rPr>
  </w:style>
  <w:style w:type="character" w:customStyle="1" w:styleId="WW8Num37z0">
    <w:name w:val="WW8Num37z0"/>
    <w:rPr>
      <w:rFonts w:ascii="Symbol" w:hAnsi="Symbol"/>
      <w:color w:val="000000"/>
      <w:sz w:val="18"/>
    </w:rPr>
  </w:style>
  <w:style w:type="character" w:customStyle="1" w:styleId="WW8Num40z0">
    <w:name w:val="WW8Num40z0"/>
    <w:rPr>
      <w:rFonts w:ascii="Book Antiqua" w:hAnsi="Book Antiqua"/>
      <w:b/>
      <w:i w:val="0"/>
      <w:color w:val="008080"/>
    </w:rPr>
  </w:style>
  <w:style w:type="character" w:customStyle="1" w:styleId="WW8Num41z0">
    <w:name w:val="WW8Num41z0"/>
    <w:rPr>
      <w:rFonts w:ascii="Symbol" w:hAnsi="Symbol"/>
      <w:color w:val="000000"/>
      <w:sz w:val="18"/>
    </w:rPr>
  </w:style>
  <w:style w:type="character" w:customStyle="1" w:styleId="WW8Num42z0">
    <w:name w:val="WW8Num42z0"/>
    <w:rPr>
      <w:rFonts w:ascii="Symbol" w:hAnsi="Symbol"/>
      <w:color w:val="000080"/>
    </w:rPr>
  </w:style>
  <w:style w:type="character" w:customStyle="1" w:styleId="WW8Num44z0">
    <w:name w:val="WW8Num44z0"/>
    <w:rPr>
      <w:rFonts w:ascii="Book Antiqua" w:hAnsi="Book Antiqua"/>
      <w:b/>
      <w:i w:val="0"/>
      <w:color w:val="008080"/>
    </w:rPr>
  </w:style>
  <w:style w:type="character" w:customStyle="1" w:styleId="WW8Num45z0">
    <w:name w:val="WW8Num45z0"/>
    <w:rPr>
      <w:rFonts w:ascii="Wingdings" w:hAnsi="Wingdings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6z0">
    <w:name w:val="WW8Num46z0"/>
    <w:rPr>
      <w:rFonts w:ascii="Book Antiqua" w:hAnsi="Book Antiqua"/>
      <w:b/>
      <w:i w:val="0"/>
      <w:color w:val="008080"/>
    </w:rPr>
  </w:style>
  <w:style w:type="character" w:customStyle="1" w:styleId="WW8Num48z0">
    <w:name w:val="WW8Num48z0"/>
    <w:rPr>
      <w:rFonts w:ascii="Symbol" w:hAnsi="Symbol"/>
      <w:color w:val="000000"/>
      <w:sz w:val="18"/>
    </w:rPr>
  </w:style>
  <w:style w:type="character" w:customStyle="1" w:styleId="WW8Num49z0">
    <w:name w:val="WW8Num49z0"/>
    <w:rPr>
      <w:rFonts w:ascii="Wingdings" w:hAnsi="Wingdings"/>
    </w:rPr>
  </w:style>
  <w:style w:type="character" w:customStyle="1" w:styleId="WW8Num49z1">
    <w:name w:val="WW8Num49z1"/>
    <w:rPr>
      <w:rFonts w:ascii="Courier New" w:hAnsi="Courier New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8Num50z0">
    <w:name w:val="WW8Num50z0"/>
    <w:rPr>
      <w:rFonts w:ascii="Wingdings" w:hAnsi="Wingdings"/>
      <w:sz w:val="16"/>
    </w:rPr>
  </w:style>
  <w:style w:type="character" w:customStyle="1" w:styleId="WW8Num51z0">
    <w:name w:val="WW8Num51z0"/>
    <w:rPr>
      <w:rFonts w:ascii="Symbol" w:hAnsi="Symbol"/>
      <w:color w:val="000080"/>
    </w:rPr>
  </w:style>
  <w:style w:type="character" w:customStyle="1" w:styleId="WW8Num52z0">
    <w:name w:val="WW8Num52z0"/>
    <w:rPr>
      <w:rFonts w:ascii="Symbol" w:hAnsi="Symbol"/>
      <w:color w:val="000000"/>
      <w:sz w:val="18"/>
    </w:rPr>
  </w:style>
  <w:style w:type="character" w:customStyle="1" w:styleId="WW8Num54z0">
    <w:name w:val="WW8Num54z0"/>
    <w:rPr>
      <w:rFonts w:ascii="Symbol" w:hAnsi="Symbol"/>
      <w:color w:val="000000"/>
      <w:sz w:val="18"/>
    </w:rPr>
  </w:style>
  <w:style w:type="character" w:customStyle="1" w:styleId="WW8Num55z0">
    <w:name w:val="WW8Num55z0"/>
    <w:rPr>
      <w:rFonts w:ascii="Symbol" w:hAnsi="Symbol"/>
      <w:color w:val="000000"/>
      <w:sz w:val="18"/>
    </w:rPr>
  </w:style>
  <w:style w:type="character" w:customStyle="1" w:styleId="WW8Num56z0">
    <w:name w:val="WW8Num56z0"/>
    <w:rPr>
      <w:rFonts w:ascii="Symbol" w:hAnsi="Symbol"/>
      <w:color w:val="000000"/>
      <w:sz w:val="18"/>
    </w:rPr>
  </w:style>
  <w:style w:type="character" w:customStyle="1" w:styleId="WW8Num57z0">
    <w:name w:val="WW8Num57z0"/>
    <w:rPr>
      <w:rFonts w:ascii="Symbol" w:hAnsi="Symbol"/>
      <w:color w:val="000000"/>
      <w:sz w:val="18"/>
    </w:rPr>
  </w:style>
  <w:style w:type="character" w:customStyle="1" w:styleId="WW8Num58z0">
    <w:name w:val="WW8Num58z0"/>
    <w:rPr>
      <w:rFonts w:ascii="Wingdings" w:hAnsi="Wingdings"/>
    </w:rPr>
  </w:style>
  <w:style w:type="character" w:customStyle="1" w:styleId="WW8Num59z0">
    <w:name w:val="WW8Num59z0"/>
    <w:rPr>
      <w:rFonts w:ascii="Symbol" w:hAnsi="Symbol"/>
      <w:color w:val="008080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1z0">
    <w:name w:val="WW8Num61z0"/>
    <w:rPr>
      <w:rFonts w:ascii="Book Antiqua" w:hAnsi="Book Antiqua"/>
      <w:b/>
      <w:i w:val="0"/>
      <w:color w:val="008080"/>
    </w:rPr>
  </w:style>
  <w:style w:type="character" w:customStyle="1" w:styleId="WW8Num62z0">
    <w:name w:val="WW8Num62z0"/>
    <w:rPr>
      <w:rFonts w:ascii="Book Antiqua" w:hAnsi="Book Antiqua"/>
      <w:b/>
      <w:i w:val="0"/>
      <w:color w:val="008080"/>
    </w:rPr>
  </w:style>
  <w:style w:type="character" w:customStyle="1" w:styleId="WW8Num63z0">
    <w:name w:val="WW8Num63z0"/>
    <w:rPr>
      <w:rFonts w:ascii="Wingdings" w:hAnsi="Wingdings"/>
      <w:color w:val="008080"/>
    </w:rPr>
  </w:style>
  <w:style w:type="character" w:customStyle="1" w:styleId="WW8Num64z0">
    <w:name w:val="WW8Num64z0"/>
    <w:rPr>
      <w:rFonts w:ascii="Symbol" w:hAnsi="Symbol"/>
      <w:color w:val="008080"/>
    </w:rPr>
  </w:style>
  <w:style w:type="character" w:customStyle="1" w:styleId="WW8Num65z0">
    <w:name w:val="WW8Num65z0"/>
    <w:rPr>
      <w:rFonts w:ascii="Symbol" w:hAnsi="Symbol"/>
      <w:color w:val="000000"/>
      <w:sz w:val="18"/>
    </w:rPr>
  </w:style>
  <w:style w:type="character" w:customStyle="1" w:styleId="WW8Num66z0">
    <w:name w:val="WW8Num66z0"/>
    <w:rPr>
      <w:rFonts w:ascii="Symbol" w:hAnsi="Symbol"/>
      <w:color w:val="000000"/>
      <w:sz w:val="18"/>
    </w:rPr>
  </w:style>
  <w:style w:type="character" w:customStyle="1" w:styleId="WW8NumSt12z0">
    <w:name w:val="WW8NumSt12z0"/>
    <w:rPr>
      <w:rFonts w:ascii="Wingdings" w:hAnsi="Wingdings"/>
    </w:rPr>
  </w:style>
  <w:style w:type="character" w:customStyle="1" w:styleId="WW8NumSt53z0">
    <w:name w:val="WW8NumSt53z0"/>
    <w:rPr>
      <w:rFonts w:ascii="Symbol" w:hAnsi="Symbol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sdetexte">
    <w:name w:val="Body Text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BFBFBF"/>
      <w:spacing w:before="240" w:after="240"/>
    </w:pPr>
    <w:rPr>
      <w:rFonts w:ascii="Book Antiqua" w:hAnsi="Book Antiqua"/>
      <w:lang w:val="fr-FR"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Paragraphesimple">
    <w:name w:val="Paragraphe simple"/>
    <w:basedOn w:val="Normal"/>
    <w:rsid w:val="004D1E2E"/>
    <w:pPr>
      <w:spacing w:before="120" w:after="60" w:line="288" w:lineRule="auto"/>
      <w:jc w:val="both"/>
    </w:pPr>
    <w:rPr>
      <w:sz w:val="22"/>
      <w:szCs w:val="22"/>
      <w:lang w:val="fr-FR"/>
    </w:rPr>
  </w:style>
  <w:style w:type="paragraph" w:customStyle="1" w:styleId="Liste1">
    <w:name w:val="Liste 1"/>
    <w:basedOn w:val="Paragraphesimple"/>
    <w:pPr>
      <w:numPr>
        <w:numId w:val="4"/>
      </w:numPr>
    </w:pPr>
  </w:style>
  <w:style w:type="paragraph" w:customStyle="1" w:styleId="ParagrapheDroite">
    <w:name w:val="Paragraphe Droite"/>
    <w:basedOn w:val="Paragraphesimple"/>
    <w:pPr>
      <w:spacing w:before="1560" w:after="240"/>
      <w:ind w:left="213"/>
      <w:jc w:val="left"/>
    </w:pPr>
    <w:rPr>
      <w:rFonts w:ascii="Arial" w:hAnsi="Arial"/>
      <w:sz w:val="18"/>
      <w:szCs w:val="18"/>
    </w:rPr>
  </w:style>
  <w:style w:type="paragraph" w:customStyle="1" w:styleId="Dessin">
    <w:name w:val="Dessin"/>
    <w:basedOn w:val="Liste1"/>
    <w:pPr>
      <w:spacing w:before="480" w:after="480"/>
      <w:ind w:left="0" w:firstLine="0"/>
      <w:jc w:val="center"/>
    </w:pPr>
  </w:style>
  <w:style w:type="paragraph" w:customStyle="1" w:styleId="Explorateurdedocument">
    <w:name w:val="Explorateur de document"/>
    <w:basedOn w:val="Normal"/>
    <w:pPr>
      <w:shd w:val="clear" w:color="auto" w:fill="000080"/>
    </w:pPr>
    <w:rPr>
      <w:rFonts w:ascii="Tahoma" w:hAnsi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ind w:right="360"/>
    </w:pPr>
  </w:style>
  <w:style w:type="paragraph" w:customStyle="1" w:styleId="TitreTableau">
    <w:name w:val="Titre_Tableau"/>
    <w:basedOn w:val="Paragraphesimple"/>
    <w:pPr>
      <w:spacing w:after="120" w:line="240" w:lineRule="auto"/>
    </w:pPr>
    <w:rPr>
      <w:b/>
      <w:bCs/>
      <w:i/>
      <w:iCs/>
      <w:color w:val="00808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isteTableau">
    <w:name w:val="Liste_Tableau"/>
    <w:basedOn w:val="Paragraphesimple"/>
    <w:pPr>
      <w:numPr>
        <w:numId w:val="5"/>
      </w:numPr>
      <w:spacing w:before="20" w:after="20" w:line="240" w:lineRule="auto"/>
    </w:pPr>
    <w:rPr>
      <w:sz w:val="20"/>
      <w:szCs w:val="20"/>
    </w:rPr>
  </w:style>
  <w:style w:type="paragraph" w:customStyle="1" w:styleId="Corpsdetexte21">
    <w:name w:val="Corps de texte 21"/>
    <w:basedOn w:val="Normal"/>
    <w:rPr>
      <w:sz w:val="20"/>
      <w:szCs w:val="20"/>
      <w:lang w:val="fr-FR"/>
    </w:rPr>
  </w:style>
  <w:style w:type="paragraph" w:customStyle="1" w:styleId="Auteurs">
    <w:name w:val="Auteurs"/>
    <w:basedOn w:val="Normal"/>
    <w:pPr>
      <w:spacing w:before="120" w:after="240"/>
      <w:jc w:val="right"/>
    </w:pPr>
    <w:rPr>
      <w:rFonts w:ascii="Book Antiqua" w:hAnsi="Book Antiqua"/>
      <w:i/>
      <w:iCs/>
      <w:sz w:val="20"/>
      <w:szCs w:val="20"/>
      <w:lang w:val="fr-FR"/>
    </w:rPr>
  </w:style>
  <w:style w:type="paragraph" w:customStyle="1" w:styleId="Corpsdetexte31">
    <w:name w:val="Corps de texte 31"/>
    <w:basedOn w:val="Normal"/>
    <w:pPr>
      <w:pBdr>
        <w:top w:val="single" w:sz="4" w:space="1" w:color="000000"/>
        <w:bottom w:val="single" w:sz="4" w:space="1" w:color="000000"/>
      </w:pBdr>
      <w:jc w:val="center"/>
    </w:pPr>
    <w:rPr>
      <w:sz w:val="20"/>
      <w:szCs w:val="20"/>
      <w:lang w:val="fr-FR"/>
    </w:rPr>
  </w:style>
  <w:style w:type="paragraph" w:styleId="Notedebasdepage">
    <w:name w:val="footnote text"/>
    <w:basedOn w:val="Normal"/>
    <w:rPr>
      <w:sz w:val="20"/>
      <w:szCs w:val="20"/>
    </w:rPr>
  </w:style>
  <w:style w:type="paragraph" w:customStyle="1" w:styleId="Liste10">
    <w:name w:val="Liste_1"/>
    <w:basedOn w:val="Normal"/>
    <w:pPr>
      <w:numPr>
        <w:numId w:val="6"/>
      </w:numPr>
      <w:spacing w:before="120" w:after="60"/>
      <w:ind w:left="993" w:hanging="284"/>
      <w:jc w:val="both"/>
    </w:pPr>
    <w:rPr>
      <w:rFonts w:ascii="Book Antiqua" w:hAnsi="Book Antiqua"/>
      <w:sz w:val="22"/>
      <w:szCs w:val="22"/>
      <w:lang w:val="fr-FR"/>
    </w:rPr>
  </w:style>
  <w:style w:type="paragraph" w:customStyle="1" w:styleId="Image">
    <w:name w:val="Image"/>
    <w:basedOn w:val="Normal"/>
    <w:pPr>
      <w:spacing w:before="360" w:after="360"/>
      <w:jc w:val="center"/>
    </w:pPr>
    <w:rPr>
      <w:lang w:val="fr-FR"/>
    </w:rPr>
  </w:style>
  <w:style w:type="paragraph" w:customStyle="1" w:styleId="Remarque">
    <w:name w:val="Remarque"/>
    <w:basedOn w:val="Normal"/>
    <w:pPr>
      <w:ind w:left="567" w:hanging="567"/>
      <w:jc w:val="both"/>
    </w:pPr>
    <w:rPr>
      <w:rFonts w:ascii="Book Antiqua" w:hAnsi="Book Antiqua"/>
      <w:sz w:val="22"/>
      <w:szCs w:val="22"/>
      <w:lang w:val="fr-FR"/>
    </w:rPr>
  </w:style>
  <w:style w:type="paragraph" w:customStyle="1" w:styleId="Objectifs">
    <w:name w:val="Objectifs"/>
    <w:basedOn w:val="Paragraphesimple"/>
    <w:pPr>
      <w:shd w:val="clear" w:color="auto" w:fill="7FBF7F"/>
    </w:pPr>
    <w:rPr>
      <w:rFonts w:ascii="Arial" w:hAnsi="Arial"/>
      <w:b/>
      <w:bCs/>
      <w:i/>
      <w:iCs/>
      <w:color w:val="FFFFFF"/>
      <w:sz w:val="40"/>
      <w:szCs w:val="40"/>
    </w:rPr>
  </w:style>
  <w:style w:type="paragraph" w:customStyle="1" w:styleId="ListeObjectifs">
    <w:name w:val="Liste_Objectifs"/>
    <w:basedOn w:val="Paragraphesimple"/>
    <w:next w:val="Paragraphesimple"/>
    <w:pPr>
      <w:pBdr>
        <w:top w:val="single" w:sz="8" w:space="6" w:color="008000"/>
        <w:bottom w:val="single" w:sz="8" w:space="6" w:color="008000"/>
      </w:pBdr>
      <w:ind w:left="2835"/>
    </w:pPr>
    <w:rPr>
      <w:i/>
      <w:iCs/>
      <w:color w:val="008000"/>
    </w:rPr>
  </w:style>
  <w:style w:type="paragraph" w:customStyle="1" w:styleId="Listeprincipale">
    <w:name w:val="Liste principale"/>
    <w:basedOn w:val="Paragraphesimple"/>
    <w:pPr>
      <w:numPr>
        <w:numId w:val="2"/>
      </w:numPr>
    </w:pPr>
  </w:style>
  <w:style w:type="paragraph" w:customStyle="1" w:styleId="Sousliste">
    <w:name w:val="Sous liste"/>
    <w:basedOn w:val="Liste1"/>
    <w:pPr>
      <w:numPr>
        <w:numId w:val="3"/>
      </w:numPr>
    </w:pPr>
  </w:style>
  <w:style w:type="paragraph" w:styleId="TM1">
    <w:name w:val="toc 1"/>
    <w:basedOn w:val="Normal"/>
    <w:next w:val="Normal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50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5084"/>
    <w:rPr>
      <w:rFonts w:ascii="Tahoma" w:hAnsi="Tahoma" w:cs="Tahoma"/>
      <w:sz w:val="16"/>
      <w:szCs w:val="16"/>
      <w:lang w:val="fr-C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C3C"/>
    <w:pPr>
      <w:suppressAutoHyphens/>
    </w:pPr>
    <w:rPr>
      <w:rFonts w:asciiTheme="minorHAnsi" w:hAnsiTheme="minorHAnsi" w:cstheme="minorHAnsi"/>
      <w:sz w:val="24"/>
      <w:szCs w:val="24"/>
      <w:lang w:val="fr-CA" w:eastAsia="ar-SA"/>
    </w:rPr>
  </w:style>
  <w:style w:type="paragraph" w:styleId="Titre1">
    <w:name w:val="heading 1"/>
    <w:basedOn w:val="Normal"/>
    <w:next w:val="Titre2"/>
    <w:qFormat/>
    <w:rsid w:val="004D1E2E"/>
    <w:pPr>
      <w:keepNext/>
      <w:numPr>
        <w:numId w:val="1"/>
      </w:numPr>
      <w:pBdr>
        <w:bottom w:val="single" w:sz="20" w:space="4" w:color="008000"/>
      </w:pBdr>
      <w:tabs>
        <w:tab w:val="left" w:pos="1701"/>
      </w:tabs>
      <w:spacing w:before="240" w:after="480"/>
      <w:outlineLvl w:val="0"/>
    </w:pPr>
    <w:rPr>
      <w:b/>
      <w:bCs/>
      <w:kern w:val="1"/>
      <w:sz w:val="40"/>
      <w:szCs w:val="40"/>
      <w:lang w:val="fr-FR"/>
    </w:rPr>
  </w:style>
  <w:style w:type="paragraph" w:styleId="Titre2">
    <w:name w:val="heading 2"/>
    <w:basedOn w:val="Normal"/>
    <w:next w:val="Titre3"/>
    <w:qFormat/>
    <w:rsid w:val="0011243B"/>
    <w:pPr>
      <w:keepNext/>
      <w:numPr>
        <w:ilvl w:val="1"/>
        <w:numId w:val="8"/>
      </w:numPr>
      <w:spacing w:before="120" w:after="60"/>
      <w:outlineLvl w:val="1"/>
    </w:pPr>
    <w:rPr>
      <w:b/>
      <w:bCs/>
      <w:sz w:val="36"/>
      <w:szCs w:val="36"/>
      <w:lang w:val="fr-FR"/>
    </w:rPr>
  </w:style>
  <w:style w:type="paragraph" w:styleId="Titre3">
    <w:name w:val="heading 3"/>
    <w:basedOn w:val="Normal"/>
    <w:next w:val="Normal"/>
    <w:qFormat/>
    <w:rsid w:val="004D1E2E"/>
    <w:pPr>
      <w:keepNext/>
      <w:numPr>
        <w:ilvl w:val="1"/>
        <w:numId w:val="9"/>
      </w:numPr>
      <w:spacing w:before="240" w:after="120"/>
      <w:ind w:left="2552" w:hanging="1276"/>
      <w:outlineLvl w:val="2"/>
    </w:pPr>
    <w:rPr>
      <w:rFonts w:ascii="Tahoma" w:hAnsi="Tahoma"/>
      <w:b/>
      <w:bCs/>
      <w:lang w:val="fr-FR"/>
    </w:rPr>
  </w:style>
  <w:style w:type="paragraph" w:styleId="Titre4">
    <w:name w:val="heading 4"/>
    <w:basedOn w:val="Normal"/>
    <w:next w:val="Paragraphesimple"/>
    <w:qFormat/>
    <w:pPr>
      <w:numPr>
        <w:ilvl w:val="3"/>
        <w:numId w:val="1"/>
      </w:numPr>
      <w:shd w:val="clear" w:color="auto" w:fill="7FBF7F"/>
      <w:spacing w:before="360" w:after="120"/>
      <w:outlineLvl w:val="3"/>
    </w:pPr>
    <w:rPr>
      <w:rFonts w:ascii="Tahoma" w:hAnsi="Tahoma"/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2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  <w:sz w:val="20"/>
      <w:szCs w:val="20"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/>
      <w:b/>
      <w:i w:val="0"/>
      <w:color w:val="008080"/>
      <w:sz w:val="72"/>
    </w:rPr>
  </w:style>
  <w:style w:type="character" w:customStyle="1" w:styleId="WW8Num1z1">
    <w:name w:val="WW8Num1z1"/>
    <w:rPr>
      <w:rFonts w:ascii="Book Antiqua" w:hAnsi="Book Antiqua"/>
      <w:b/>
      <w:i w:val="0"/>
      <w:color w:val="008000"/>
      <w:sz w:val="48"/>
    </w:rPr>
  </w:style>
  <w:style w:type="character" w:customStyle="1" w:styleId="WW8Num1z2">
    <w:name w:val="WW8Num1z2"/>
    <w:rPr>
      <w:rFonts w:ascii="Arial" w:hAnsi="Arial"/>
      <w:b/>
      <w:i w:val="0"/>
      <w:color w:val="008000"/>
      <w:sz w:val="40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Tahoma" w:hAnsi="Tahoma"/>
      <w:b/>
      <w:i w:val="0"/>
    </w:rPr>
  </w:style>
  <w:style w:type="character" w:customStyle="1" w:styleId="WW8Num4z0">
    <w:name w:val="WW8Num4z0"/>
    <w:rPr>
      <w:rFonts w:ascii="Symbol" w:hAnsi="Symbol"/>
      <w:color w:val="008080"/>
    </w:rPr>
  </w:style>
  <w:style w:type="character" w:customStyle="1" w:styleId="WW8Num5z0">
    <w:name w:val="WW8Num5z0"/>
    <w:rPr>
      <w:rFonts w:ascii="Wingdings" w:hAnsi="Wingdings"/>
      <w:color w:val="008000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Book Antiqua" w:hAnsi="Book Antiqua"/>
      <w:b/>
      <w:i w:val="0"/>
      <w:color w:val="008080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/>
      <w:color w:val="000000"/>
      <w:sz w:val="18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Symbol" w:hAnsi="Symbol"/>
      <w:color w:val="000000"/>
      <w:sz w:val="18"/>
    </w:rPr>
  </w:style>
  <w:style w:type="character" w:customStyle="1" w:styleId="WW8Num9z0">
    <w:name w:val="WW8Num9z0"/>
    <w:rPr>
      <w:rFonts w:ascii="Symbol" w:hAnsi="Symbol"/>
      <w:color w:val="000000"/>
      <w:sz w:val="18"/>
    </w:rPr>
  </w:style>
  <w:style w:type="character" w:customStyle="1" w:styleId="WW-Absatz-Standardschriftart11">
    <w:name w:val="WW-Absatz-Standardschriftart11"/>
  </w:style>
  <w:style w:type="character" w:customStyle="1" w:styleId="WW8Num10z0">
    <w:name w:val="WW8Num10z0"/>
    <w:rPr>
      <w:rFonts w:ascii="Book Antiqua" w:hAnsi="Book Antiqua"/>
      <w:b/>
      <w:i w:val="0"/>
      <w:color w:val="008080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Tahoma" w:hAnsi="Tahoma"/>
      <w:b/>
      <w:i w:val="0"/>
    </w:rPr>
  </w:style>
  <w:style w:type="character" w:customStyle="1" w:styleId="WW8Num13z0">
    <w:name w:val="WW8Num13z0"/>
    <w:rPr>
      <w:rFonts w:ascii="Symbol" w:hAnsi="Symbol"/>
      <w:color w:val="000000"/>
      <w:sz w:val="18"/>
    </w:rPr>
  </w:style>
  <w:style w:type="character" w:customStyle="1" w:styleId="WW8Num14z0">
    <w:name w:val="WW8Num14z0"/>
    <w:rPr>
      <w:rFonts w:ascii="Symbol" w:hAnsi="Symbol"/>
      <w:color w:val="000000"/>
      <w:sz w:val="18"/>
    </w:rPr>
  </w:style>
  <w:style w:type="character" w:customStyle="1" w:styleId="WW8Num15z0">
    <w:name w:val="WW8Num15z0"/>
    <w:rPr>
      <w:rFonts w:ascii="Wingdings" w:hAnsi="Wingdings"/>
      <w:color w:val="008080"/>
    </w:rPr>
  </w:style>
  <w:style w:type="character" w:customStyle="1" w:styleId="WW8Num16z0">
    <w:name w:val="WW8Num16z0"/>
    <w:rPr>
      <w:rFonts w:ascii="Symbol" w:hAnsi="Symbol"/>
      <w:color w:val="008080"/>
    </w:rPr>
  </w:style>
  <w:style w:type="character" w:customStyle="1" w:styleId="WW8Num17z0">
    <w:name w:val="WW8Num17z0"/>
    <w:rPr>
      <w:rFonts w:ascii="Symbol" w:hAnsi="Symbol"/>
      <w:color w:val="000000"/>
      <w:sz w:val="18"/>
    </w:rPr>
  </w:style>
  <w:style w:type="character" w:customStyle="1" w:styleId="WW8Num19z0">
    <w:name w:val="WW8Num19z0"/>
    <w:rPr>
      <w:rFonts w:ascii="Symbol" w:hAnsi="Symbol"/>
      <w:color w:val="000000"/>
      <w:sz w:val="18"/>
    </w:rPr>
  </w:style>
  <w:style w:type="character" w:customStyle="1" w:styleId="WW8Num20z0">
    <w:name w:val="WW8Num20z0"/>
    <w:rPr>
      <w:rFonts w:ascii="Symbol" w:hAnsi="Symbol"/>
      <w:color w:val="000000"/>
      <w:sz w:val="18"/>
    </w:rPr>
  </w:style>
  <w:style w:type="character" w:customStyle="1" w:styleId="WW8Num22z0">
    <w:name w:val="WW8Num22z0"/>
    <w:rPr>
      <w:rFonts w:ascii="Wingdings" w:hAnsi="Wingdings"/>
      <w:color w:val="008000"/>
    </w:rPr>
  </w:style>
  <w:style w:type="character" w:customStyle="1" w:styleId="WW8Num24z0">
    <w:name w:val="WW8Num24z0"/>
    <w:rPr>
      <w:rFonts w:ascii="Symbol" w:hAnsi="Symbol"/>
      <w:color w:val="000000"/>
      <w:sz w:val="18"/>
    </w:rPr>
  </w:style>
  <w:style w:type="character" w:customStyle="1" w:styleId="WW8Num25z0">
    <w:name w:val="WW8Num25z0"/>
    <w:rPr>
      <w:rFonts w:ascii="Symbol" w:hAnsi="Symbol"/>
      <w:color w:val="000000"/>
      <w:sz w:val="18"/>
    </w:rPr>
  </w:style>
  <w:style w:type="character" w:customStyle="1" w:styleId="WW8Num26z0">
    <w:name w:val="WW8Num26z0"/>
    <w:rPr>
      <w:rFonts w:ascii="Wingdings" w:hAnsi="Wingdings"/>
      <w:sz w:val="16"/>
    </w:rPr>
  </w:style>
  <w:style w:type="character" w:customStyle="1" w:styleId="WW8Num27z0">
    <w:name w:val="WW8Num27z0"/>
    <w:rPr>
      <w:rFonts w:ascii="Tahoma" w:hAnsi="Tahoma"/>
      <w:b/>
      <w:i w:val="0"/>
    </w:rPr>
  </w:style>
  <w:style w:type="character" w:customStyle="1" w:styleId="WW8Num28z0">
    <w:name w:val="WW8Num28z0"/>
    <w:rPr>
      <w:rFonts w:ascii="Wingdings 3" w:hAnsi="Wingdings 3"/>
      <w:color w:val="008000"/>
      <w:sz w:val="20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  <w:color w:val="000000"/>
      <w:sz w:val="18"/>
    </w:rPr>
  </w:style>
  <w:style w:type="character" w:customStyle="1" w:styleId="WW8Num31z0">
    <w:name w:val="WW8Num31z0"/>
    <w:rPr>
      <w:rFonts w:ascii="Symbol" w:hAnsi="Symbol"/>
      <w:color w:val="008080"/>
    </w:rPr>
  </w:style>
  <w:style w:type="character" w:customStyle="1" w:styleId="WW8Num32z0">
    <w:name w:val="WW8Num32z0"/>
    <w:rPr>
      <w:rFonts w:ascii="Symbol" w:hAnsi="Symbol"/>
      <w:color w:val="000080"/>
    </w:rPr>
  </w:style>
  <w:style w:type="character" w:customStyle="1" w:styleId="WW8Num34z0">
    <w:name w:val="WW8Num34z0"/>
    <w:rPr>
      <w:rFonts w:ascii="Symbol" w:hAnsi="Symbol"/>
      <w:color w:val="000080"/>
    </w:rPr>
  </w:style>
  <w:style w:type="character" w:customStyle="1" w:styleId="WW8Num35z0">
    <w:name w:val="WW8Num35z0"/>
    <w:rPr>
      <w:rFonts w:ascii="Symbol" w:hAnsi="Symbol"/>
      <w:color w:val="000080"/>
    </w:rPr>
  </w:style>
  <w:style w:type="character" w:customStyle="1" w:styleId="WW8Num36z0">
    <w:name w:val="WW8Num36z0"/>
    <w:rPr>
      <w:rFonts w:ascii="Tahoma" w:hAnsi="Tahoma"/>
      <w:b/>
      <w:i w:val="0"/>
    </w:rPr>
  </w:style>
  <w:style w:type="character" w:customStyle="1" w:styleId="WW8Num37z0">
    <w:name w:val="WW8Num37z0"/>
    <w:rPr>
      <w:rFonts w:ascii="Symbol" w:hAnsi="Symbol"/>
      <w:color w:val="000000"/>
      <w:sz w:val="18"/>
    </w:rPr>
  </w:style>
  <w:style w:type="character" w:customStyle="1" w:styleId="WW8Num40z0">
    <w:name w:val="WW8Num40z0"/>
    <w:rPr>
      <w:rFonts w:ascii="Book Antiqua" w:hAnsi="Book Antiqua"/>
      <w:b/>
      <w:i w:val="0"/>
      <w:color w:val="008080"/>
    </w:rPr>
  </w:style>
  <w:style w:type="character" w:customStyle="1" w:styleId="WW8Num41z0">
    <w:name w:val="WW8Num41z0"/>
    <w:rPr>
      <w:rFonts w:ascii="Symbol" w:hAnsi="Symbol"/>
      <w:color w:val="000000"/>
      <w:sz w:val="18"/>
    </w:rPr>
  </w:style>
  <w:style w:type="character" w:customStyle="1" w:styleId="WW8Num42z0">
    <w:name w:val="WW8Num42z0"/>
    <w:rPr>
      <w:rFonts w:ascii="Symbol" w:hAnsi="Symbol"/>
      <w:color w:val="000080"/>
    </w:rPr>
  </w:style>
  <w:style w:type="character" w:customStyle="1" w:styleId="WW8Num44z0">
    <w:name w:val="WW8Num44z0"/>
    <w:rPr>
      <w:rFonts w:ascii="Book Antiqua" w:hAnsi="Book Antiqua"/>
      <w:b/>
      <w:i w:val="0"/>
      <w:color w:val="008080"/>
    </w:rPr>
  </w:style>
  <w:style w:type="character" w:customStyle="1" w:styleId="WW8Num45z0">
    <w:name w:val="WW8Num45z0"/>
    <w:rPr>
      <w:rFonts w:ascii="Wingdings" w:hAnsi="Wingdings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6z0">
    <w:name w:val="WW8Num46z0"/>
    <w:rPr>
      <w:rFonts w:ascii="Book Antiqua" w:hAnsi="Book Antiqua"/>
      <w:b/>
      <w:i w:val="0"/>
      <w:color w:val="008080"/>
    </w:rPr>
  </w:style>
  <w:style w:type="character" w:customStyle="1" w:styleId="WW8Num48z0">
    <w:name w:val="WW8Num48z0"/>
    <w:rPr>
      <w:rFonts w:ascii="Symbol" w:hAnsi="Symbol"/>
      <w:color w:val="000000"/>
      <w:sz w:val="18"/>
    </w:rPr>
  </w:style>
  <w:style w:type="character" w:customStyle="1" w:styleId="WW8Num49z0">
    <w:name w:val="WW8Num49z0"/>
    <w:rPr>
      <w:rFonts w:ascii="Wingdings" w:hAnsi="Wingdings"/>
    </w:rPr>
  </w:style>
  <w:style w:type="character" w:customStyle="1" w:styleId="WW8Num49z1">
    <w:name w:val="WW8Num49z1"/>
    <w:rPr>
      <w:rFonts w:ascii="Courier New" w:hAnsi="Courier New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8Num50z0">
    <w:name w:val="WW8Num50z0"/>
    <w:rPr>
      <w:rFonts w:ascii="Wingdings" w:hAnsi="Wingdings"/>
      <w:sz w:val="16"/>
    </w:rPr>
  </w:style>
  <w:style w:type="character" w:customStyle="1" w:styleId="WW8Num51z0">
    <w:name w:val="WW8Num51z0"/>
    <w:rPr>
      <w:rFonts w:ascii="Symbol" w:hAnsi="Symbol"/>
      <w:color w:val="000080"/>
    </w:rPr>
  </w:style>
  <w:style w:type="character" w:customStyle="1" w:styleId="WW8Num52z0">
    <w:name w:val="WW8Num52z0"/>
    <w:rPr>
      <w:rFonts w:ascii="Symbol" w:hAnsi="Symbol"/>
      <w:color w:val="000000"/>
      <w:sz w:val="18"/>
    </w:rPr>
  </w:style>
  <w:style w:type="character" w:customStyle="1" w:styleId="WW8Num54z0">
    <w:name w:val="WW8Num54z0"/>
    <w:rPr>
      <w:rFonts w:ascii="Symbol" w:hAnsi="Symbol"/>
      <w:color w:val="000000"/>
      <w:sz w:val="18"/>
    </w:rPr>
  </w:style>
  <w:style w:type="character" w:customStyle="1" w:styleId="WW8Num55z0">
    <w:name w:val="WW8Num55z0"/>
    <w:rPr>
      <w:rFonts w:ascii="Symbol" w:hAnsi="Symbol"/>
      <w:color w:val="000000"/>
      <w:sz w:val="18"/>
    </w:rPr>
  </w:style>
  <w:style w:type="character" w:customStyle="1" w:styleId="WW8Num56z0">
    <w:name w:val="WW8Num56z0"/>
    <w:rPr>
      <w:rFonts w:ascii="Symbol" w:hAnsi="Symbol"/>
      <w:color w:val="000000"/>
      <w:sz w:val="18"/>
    </w:rPr>
  </w:style>
  <w:style w:type="character" w:customStyle="1" w:styleId="WW8Num57z0">
    <w:name w:val="WW8Num57z0"/>
    <w:rPr>
      <w:rFonts w:ascii="Symbol" w:hAnsi="Symbol"/>
      <w:color w:val="000000"/>
      <w:sz w:val="18"/>
    </w:rPr>
  </w:style>
  <w:style w:type="character" w:customStyle="1" w:styleId="WW8Num58z0">
    <w:name w:val="WW8Num58z0"/>
    <w:rPr>
      <w:rFonts w:ascii="Wingdings" w:hAnsi="Wingdings"/>
    </w:rPr>
  </w:style>
  <w:style w:type="character" w:customStyle="1" w:styleId="WW8Num59z0">
    <w:name w:val="WW8Num59z0"/>
    <w:rPr>
      <w:rFonts w:ascii="Symbol" w:hAnsi="Symbol"/>
      <w:color w:val="008080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1z0">
    <w:name w:val="WW8Num61z0"/>
    <w:rPr>
      <w:rFonts w:ascii="Book Antiqua" w:hAnsi="Book Antiqua"/>
      <w:b/>
      <w:i w:val="0"/>
      <w:color w:val="008080"/>
    </w:rPr>
  </w:style>
  <w:style w:type="character" w:customStyle="1" w:styleId="WW8Num62z0">
    <w:name w:val="WW8Num62z0"/>
    <w:rPr>
      <w:rFonts w:ascii="Book Antiqua" w:hAnsi="Book Antiqua"/>
      <w:b/>
      <w:i w:val="0"/>
      <w:color w:val="008080"/>
    </w:rPr>
  </w:style>
  <w:style w:type="character" w:customStyle="1" w:styleId="WW8Num63z0">
    <w:name w:val="WW8Num63z0"/>
    <w:rPr>
      <w:rFonts w:ascii="Wingdings" w:hAnsi="Wingdings"/>
      <w:color w:val="008080"/>
    </w:rPr>
  </w:style>
  <w:style w:type="character" w:customStyle="1" w:styleId="WW8Num64z0">
    <w:name w:val="WW8Num64z0"/>
    <w:rPr>
      <w:rFonts w:ascii="Symbol" w:hAnsi="Symbol"/>
      <w:color w:val="008080"/>
    </w:rPr>
  </w:style>
  <w:style w:type="character" w:customStyle="1" w:styleId="WW8Num65z0">
    <w:name w:val="WW8Num65z0"/>
    <w:rPr>
      <w:rFonts w:ascii="Symbol" w:hAnsi="Symbol"/>
      <w:color w:val="000000"/>
      <w:sz w:val="18"/>
    </w:rPr>
  </w:style>
  <w:style w:type="character" w:customStyle="1" w:styleId="WW8Num66z0">
    <w:name w:val="WW8Num66z0"/>
    <w:rPr>
      <w:rFonts w:ascii="Symbol" w:hAnsi="Symbol"/>
      <w:color w:val="000000"/>
      <w:sz w:val="18"/>
    </w:rPr>
  </w:style>
  <w:style w:type="character" w:customStyle="1" w:styleId="WW8NumSt12z0">
    <w:name w:val="WW8NumSt12z0"/>
    <w:rPr>
      <w:rFonts w:ascii="Wingdings" w:hAnsi="Wingdings"/>
    </w:rPr>
  </w:style>
  <w:style w:type="character" w:customStyle="1" w:styleId="WW8NumSt53z0">
    <w:name w:val="WW8NumSt53z0"/>
    <w:rPr>
      <w:rFonts w:ascii="Symbol" w:hAnsi="Symbol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sdetexte">
    <w:name w:val="Body Text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BFBFBF"/>
      <w:spacing w:before="240" w:after="240"/>
    </w:pPr>
    <w:rPr>
      <w:rFonts w:ascii="Book Antiqua" w:hAnsi="Book Antiqua"/>
      <w:lang w:val="fr-FR"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Paragraphesimple">
    <w:name w:val="Paragraphe simple"/>
    <w:basedOn w:val="Normal"/>
    <w:rsid w:val="004D1E2E"/>
    <w:pPr>
      <w:spacing w:before="120" w:after="60" w:line="288" w:lineRule="auto"/>
      <w:jc w:val="both"/>
    </w:pPr>
    <w:rPr>
      <w:sz w:val="22"/>
      <w:szCs w:val="22"/>
      <w:lang w:val="fr-FR"/>
    </w:rPr>
  </w:style>
  <w:style w:type="paragraph" w:customStyle="1" w:styleId="Liste1">
    <w:name w:val="Liste 1"/>
    <w:basedOn w:val="Paragraphesimple"/>
    <w:pPr>
      <w:numPr>
        <w:numId w:val="4"/>
      </w:numPr>
    </w:pPr>
  </w:style>
  <w:style w:type="paragraph" w:customStyle="1" w:styleId="ParagrapheDroite">
    <w:name w:val="Paragraphe Droite"/>
    <w:basedOn w:val="Paragraphesimple"/>
    <w:pPr>
      <w:spacing w:before="1560" w:after="240"/>
      <w:ind w:left="213"/>
      <w:jc w:val="left"/>
    </w:pPr>
    <w:rPr>
      <w:rFonts w:ascii="Arial" w:hAnsi="Arial"/>
      <w:sz w:val="18"/>
      <w:szCs w:val="18"/>
    </w:rPr>
  </w:style>
  <w:style w:type="paragraph" w:customStyle="1" w:styleId="Dessin">
    <w:name w:val="Dessin"/>
    <w:basedOn w:val="Liste1"/>
    <w:pPr>
      <w:spacing w:before="480" w:after="480"/>
      <w:ind w:left="0" w:firstLine="0"/>
      <w:jc w:val="center"/>
    </w:pPr>
  </w:style>
  <w:style w:type="paragraph" w:customStyle="1" w:styleId="Explorateurdedocument">
    <w:name w:val="Explorateur de document"/>
    <w:basedOn w:val="Normal"/>
    <w:pPr>
      <w:shd w:val="clear" w:color="auto" w:fill="000080"/>
    </w:pPr>
    <w:rPr>
      <w:rFonts w:ascii="Tahoma" w:hAnsi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ind w:right="360"/>
    </w:pPr>
  </w:style>
  <w:style w:type="paragraph" w:customStyle="1" w:styleId="TitreTableau">
    <w:name w:val="Titre_Tableau"/>
    <w:basedOn w:val="Paragraphesimple"/>
    <w:pPr>
      <w:spacing w:after="120" w:line="240" w:lineRule="auto"/>
    </w:pPr>
    <w:rPr>
      <w:b/>
      <w:bCs/>
      <w:i/>
      <w:iCs/>
      <w:color w:val="00808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isteTableau">
    <w:name w:val="Liste_Tableau"/>
    <w:basedOn w:val="Paragraphesimple"/>
    <w:pPr>
      <w:numPr>
        <w:numId w:val="5"/>
      </w:numPr>
      <w:spacing w:before="20" w:after="20" w:line="240" w:lineRule="auto"/>
    </w:pPr>
    <w:rPr>
      <w:sz w:val="20"/>
      <w:szCs w:val="20"/>
    </w:rPr>
  </w:style>
  <w:style w:type="paragraph" w:customStyle="1" w:styleId="Corpsdetexte21">
    <w:name w:val="Corps de texte 21"/>
    <w:basedOn w:val="Normal"/>
    <w:rPr>
      <w:sz w:val="20"/>
      <w:szCs w:val="20"/>
      <w:lang w:val="fr-FR"/>
    </w:rPr>
  </w:style>
  <w:style w:type="paragraph" w:customStyle="1" w:styleId="Auteurs">
    <w:name w:val="Auteurs"/>
    <w:basedOn w:val="Normal"/>
    <w:pPr>
      <w:spacing w:before="120" w:after="240"/>
      <w:jc w:val="right"/>
    </w:pPr>
    <w:rPr>
      <w:rFonts w:ascii="Book Antiqua" w:hAnsi="Book Antiqua"/>
      <w:i/>
      <w:iCs/>
      <w:sz w:val="20"/>
      <w:szCs w:val="20"/>
      <w:lang w:val="fr-FR"/>
    </w:rPr>
  </w:style>
  <w:style w:type="paragraph" w:customStyle="1" w:styleId="Corpsdetexte31">
    <w:name w:val="Corps de texte 31"/>
    <w:basedOn w:val="Normal"/>
    <w:pPr>
      <w:pBdr>
        <w:top w:val="single" w:sz="4" w:space="1" w:color="000000"/>
        <w:bottom w:val="single" w:sz="4" w:space="1" w:color="000000"/>
      </w:pBdr>
      <w:jc w:val="center"/>
    </w:pPr>
    <w:rPr>
      <w:sz w:val="20"/>
      <w:szCs w:val="20"/>
      <w:lang w:val="fr-FR"/>
    </w:rPr>
  </w:style>
  <w:style w:type="paragraph" w:styleId="Notedebasdepage">
    <w:name w:val="footnote text"/>
    <w:basedOn w:val="Normal"/>
    <w:rPr>
      <w:sz w:val="20"/>
      <w:szCs w:val="20"/>
    </w:rPr>
  </w:style>
  <w:style w:type="paragraph" w:customStyle="1" w:styleId="Liste10">
    <w:name w:val="Liste_1"/>
    <w:basedOn w:val="Normal"/>
    <w:pPr>
      <w:numPr>
        <w:numId w:val="6"/>
      </w:numPr>
      <w:spacing w:before="120" w:after="60"/>
      <w:ind w:left="993" w:hanging="284"/>
      <w:jc w:val="both"/>
    </w:pPr>
    <w:rPr>
      <w:rFonts w:ascii="Book Antiqua" w:hAnsi="Book Antiqua"/>
      <w:sz w:val="22"/>
      <w:szCs w:val="22"/>
      <w:lang w:val="fr-FR"/>
    </w:rPr>
  </w:style>
  <w:style w:type="paragraph" w:customStyle="1" w:styleId="Image">
    <w:name w:val="Image"/>
    <w:basedOn w:val="Normal"/>
    <w:pPr>
      <w:spacing w:before="360" w:after="360"/>
      <w:jc w:val="center"/>
    </w:pPr>
    <w:rPr>
      <w:lang w:val="fr-FR"/>
    </w:rPr>
  </w:style>
  <w:style w:type="paragraph" w:customStyle="1" w:styleId="Remarque">
    <w:name w:val="Remarque"/>
    <w:basedOn w:val="Normal"/>
    <w:pPr>
      <w:ind w:left="567" w:hanging="567"/>
      <w:jc w:val="both"/>
    </w:pPr>
    <w:rPr>
      <w:rFonts w:ascii="Book Antiqua" w:hAnsi="Book Antiqua"/>
      <w:sz w:val="22"/>
      <w:szCs w:val="22"/>
      <w:lang w:val="fr-FR"/>
    </w:rPr>
  </w:style>
  <w:style w:type="paragraph" w:customStyle="1" w:styleId="Objectifs">
    <w:name w:val="Objectifs"/>
    <w:basedOn w:val="Paragraphesimple"/>
    <w:pPr>
      <w:shd w:val="clear" w:color="auto" w:fill="7FBF7F"/>
    </w:pPr>
    <w:rPr>
      <w:rFonts w:ascii="Arial" w:hAnsi="Arial"/>
      <w:b/>
      <w:bCs/>
      <w:i/>
      <w:iCs/>
      <w:color w:val="FFFFFF"/>
      <w:sz w:val="40"/>
      <w:szCs w:val="40"/>
    </w:rPr>
  </w:style>
  <w:style w:type="paragraph" w:customStyle="1" w:styleId="ListeObjectifs">
    <w:name w:val="Liste_Objectifs"/>
    <w:basedOn w:val="Paragraphesimple"/>
    <w:next w:val="Paragraphesimple"/>
    <w:pPr>
      <w:pBdr>
        <w:top w:val="single" w:sz="8" w:space="6" w:color="008000"/>
        <w:bottom w:val="single" w:sz="8" w:space="6" w:color="008000"/>
      </w:pBdr>
      <w:ind w:left="2835"/>
    </w:pPr>
    <w:rPr>
      <w:i/>
      <w:iCs/>
      <w:color w:val="008000"/>
    </w:rPr>
  </w:style>
  <w:style w:type="paragraph" w:customStyle="1" w:styleId="Listeprincipale">
    <w:name w:val="Liste principale"/>
    <w:basedOn w:val="Paragraphesimple"/>
    <w:pPr>
      <w:numPr>
        <w:numId w:val="2"/>
      </w:numPr>
    </w:pPr>
  </w:style>
  <w:style w:type="paragraph" w:customStyle="1" w:styleId="Sousliste">
    <w:name w:val="Sous liste"/>
    <w:basedOn w:val="Liste1"/>
    <w:pPr>
      <w:numPr>
        <w:numId w:val="3"/>
      </w:numPr>
    </w:pPr>
  </w:style>
  <w:style w:type="paragraph" w:styleId="TM1">
    <w:name w:val="toc 1"/>
    <w:basedOn w:val="Normal"/>
    <w:next w:val="Normal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50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5084"/>
    <w:rPr>
      <w:rFonts w:ascii="Tahoma" w:hAnsi="Tahoma" w:cs="Tahoma"/>
      <w:sz w:val="16"/>
      <w:szCs w:val="16"/>
      <w:lang w:val="fr-C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Access%20Greta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Access Greta.dot</Template>
  <TotalTime>14</TotalTime>
  <Pages>3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1SIO-SI3</vt:lpstr>
    </vt:vector>
  </TitlesOfParts>
  <Company>h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1SIO-SI3</dc:title>
  <dc:creator>Jean-Christophe HERON</dc:creator>
  <cp:lastModifiedBy>jc</cp:lastModifiedBy>
  <cp:revision>4</cp:revision>
  <cp:lastPrinted>2007-10-07T20:47:00Z</cp:lastPrinted>
  <dcterms:created xsi:type="dcterms:W3CDTF">2012-11-11T19:37:00Z</dcterms:created>
  <dcterms:modified xsi:type="dcterms:W3CDTF">2012-11-11T19:51:00Z</dcterms:modified>
</cp:coreProperties>
</file>