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FCB" w:rsidRDefault="00D22FCB" w:rsidP="00D22FCB">
      <w:pPr>
        <w:pStyle w:val="Titre1"/>
      </w:pPr>
      <w:r>
        <w:t>Héritage et analyse des données</w:t>
      </w:r>
    </w:p>
    <w:p w:rsidR="00D22FCB" w:rsidRDefault="00D22FCB" w:rsidP="00D22FCB">
      <w:pPr>
        <w:pStyle w:val="Titre2"/>
      </w:pPr>
      <w:r w:rsidRPr="00D22FCB">
        <w:t>Exemple</w:t>
      </w:r>
    </w:p>
    <w:p w:rsidR="00136331" w:rsidRPr="00136331" w:rsidRDefault="00136331" w:rsidP="00136331"/>
    <w:p w:rsidR="00D22FCB" w:rsidRDefault="00D22FCB" w:rsidP="00D22FCB">
      <w:pPr>
        <w:pStyle w:val="Titre2"/>
      </w:pPr>
      <w:r>
        <w:t>Représentation conceptuelle</w:t>
      </w:r>
    </w:p>
    <w:p w:rsidR="00136331" w:rsidRPr="00136331" w:rsidRDefault="00136331" w:rsidP="00136331"/>
    <w:p w:rsidR="00D22FCB" w:rsidRDefault="00D22FCB" w:rsidP="00D22FCB">
      <w:pPr>
        <w:pStyle w:val="Titre2"/>
      </w:pPr>
      <w:r>
        <w:t>Contraintes sur héritage</w:t>
      </w:r>
    </w:p>
    <w:p w:rsidR="00136331" w:rsidRPr="00136331" w:rsidRDefault="00136331" w:rsidP="00136331"/>
    <w:p w:rsidR="00D22FCB" w:rsidRDefault="00D22FCB" w:rsidP="00D22FCB">
      <w:pPr>
        <w:pStyle w:val="Titre2"/>
      </w:pPr>
      <w:r>
        <w:t>Conditions de mise en œuvre</w:t>
      </w:r>
    </w:p>
    <w:p w:rsidR="007D5683" w:rsidRDefault="007D5683" w:rsidP="007D5683"/>
    <w:p w:rsidR="00136331" w:rsidRDefault="007D5683" w:rsidP="007D5683">
      <w:pPr>
        <w:pStyle w:val="Titre2"/>
      </w:pPr>
      <w:r>
        <w:t>Passage au niveau logique</w:t>
      </w:r>
      <w:bookmarkStart w:id="0" w:name="_GoBack"/>
      <w:bookmarkEnd w:id="0"/>
    </w:p>
    <w:p w:rsidR="007D5683" w:rsidRPr="007D5683" w:rsidRDefault="007D5683" w:rsidP="007D5683">
      <w:pPr>
        <w:rPr>
          <w:lang w:val="fr-FR" w:eastAsia="fr-FR"/>
        </w:rPr>
      </w:pPr>
    </w:p>
    <w:tbl>
      <w:tblPr>
        <w:tblStyle w:val="Grilledutableau"/>
        <w:tblW w:w="0" w:type="auto"/>
        <w:tblBorders>
          <w:top w:val="threeDEmboss" w:sz="12" w:space="0" w:color="E36C0A" w:themeColor="accent6" w:themeShade="BF"/>
          <w:left w:val="threeDEmboss" w:sz="12" w:space="0" w:color="E36C0A" w:themeColor="accent6" w:themeShade="BF"/>
          <w:bottom w:val="threeDEmboss" w:sz="12" w:space="0" w:color="E36C0A" w:themeColor="accent6" w:themeShade="BF"/>
          <w:right w:val="threeDEmboss" w:sz="12" w:space="0" w:color="E36C0A" w:themeColor="accent6" w:themeShade="BF"/>
          <w:insideH w:val="threeDEmboss" w:sz="12" w:space="0" w:color="E36C0A" w:themeColor="accent6" w:themeShade="BF"/>
          <w:insideV w:val="none" w:sz="0" w:space="0" w:color="auto"/>
        </w:tblBorders>
        <w:shd w:val="clear" w:color="auto" w:fill="FBD4B4" w:themeFill="accent6" w:themeFillTint="66"/>
        <w:tblLook w:val="04A0" w:firstRow="1" w:lastRow="0" w:firstColumn="1" w:lastColumn="0" w:noHBand="0" w:noVBand="1"/>
      </w:tblPr>
      <w:tblGrid>
        <w:gridCol w:w="1242"/>
        <w:gridCol w:w="7968"/>
      </w:tblGrid>
      <w:tr w:rsidR="00136331" w:rsidRPr="00136331" w:rsidTr="00627BA5">
        <w:tc>
          <w:tcPr>
            <w:tcW w:w="1242" w:type="dxa"/>
            <w:shd w:val="clear" w:color="auto" w:fill="FBD4B4" w:themeFill="accent6" w:themeFillTint="66"/>
          </w:tcPr>
          <w:p w:rsidR="00136331" w:rsidRPr="00136331" w:rsidRDefault="00136331" w:rsidP="00136331">
            <w:pPr>
              <w:rPr>
                <w:lang w:val="fr-FR" w:eastAsia="fr-FR"/>
              </w:rPr>
            </w:pPr>
            <w:r w:rsidRPr="00136331">
              <w:rPr>
                <w:noProof/>
                <w:lang w:val="fr-FR" w:eastAsia="fr-FR"/>
              </w:rPr>
              <w:drawing>
                <wp:inline distT="0" distB="0" distL="0" distR="0" wp14:anchorId="0528F30C" wp14:editId="0F00CC88">
                  <wp:extent cx="584127" cy="584127"/>
                  <wp:effectExtent l="0" t="0" r="6985"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ning-icon.png"/>
                          <pic:cNvPicPr/>
                        </pic:nvPicPr>
                        <pic:blipFill>
                          <a:blip r:embed="rId8">
                            <a:extLst>
                              <a:ext uri="{28A0092B-C50C-407E-A947-70E740481C1C}">
                                <a14:useLocalDpi xmlns:a14="http://schemas.microsoft.com/office/drawing/2010/main" val="0"/>
                              </a:ext>
                            </a:extLst>
                          </a:blip>
                          <a:stretch>
                            <a:fillRect/>
                          </a:stretch>
                        </pic:blipFill>
                        <pic:spPr>
                          <a:xfrm>
                            <a:off x="0" y="0"/>
                            <a:ext cx="584127" cy="584127"/>
                          </a:xfrm>
                          <a:prstGeom prst="rect">
                            <a:avLst/>
                          </a:prstGeom>
                        </pic:spPr>
                      </pic:pic>
                    </a:graphicData>
                  </a:graphic>
                </wp:inline>
              </w:drawing>
            </w:r>
          </w:p>
        </w:tc>
        <w:tc>
          <w:tcPr>
            <w:tcW w:w="7968" w:type="dxa"/>
            <w:shd w:val="clear" w:color="auto" w:fill="FBD4B4" w:themeFill="accent6" w:themeFillTint="66"/>
          </w:tcPr>
          <w:p w:rsidR="00136331" w:rsidRPr="00136331" w:rsidRDefault="00136331" w:rsidP="00136331">
            <w:pPr>
              <w:rPr>
                <w:lang w:val="fr-FR" w:eastAsia="fr-FR"/>
              </w:rPr>
            </w:pPr>
          </w:p>
        </w:tc>
      </w:tr>
    </w:tbl>
    <w:p w:rsidR="00136331" w:rsidRDefault="00136331" w:rsidP="00136331"/>
    <w:p w:rsidR="00136331" w:rsidRDefault="00136331">
      <w:pPr>
        <w:suppressAutoHyphens w:val="0"/>
        <w:rPr>
          <w:b/>
          <w:bCs/>
          <w:sz w:val="36"/>
          <w:szCs w:val="36"/>
          <w:lang w:val="fr-FR" w:eastAsia="fr-FR"/>
        </w:rPr>
      </w:pPr>
      <w:r>
        <w:br w:type="page"/>
      </w:r>
    </w:p>
    <w:p w:rsidR="00136331" w:rsidRPr="00136331" w:rsidRDefault="00136331" w:rsidP="00136331">
      <w:pPr>
        <w:pStyle w:val="Titre2"/>
      </w:pPr>
      <w:r>
        <w:lastRenderedPageBreak/>
        <w:t xml:space="preserve">Application : </w:t>
      </w:r>
      <w:r w:rsidRPr="00136331">
        <w:t>SSII</w:t>
      </w:r>
    </w:p>
    <w:p w:rsidR="00136331" w:rsidRPr="00136331" w:rsidRDefault="00136331" w:rsidP="00136331">
      <w:pPr>
        <w:rPr>
          <w:lang w:val="fr-FR"/>
        </w:rPr>
      </w:pPr>
      <w:r w:rsidRPr="00136331">
        <w:rPr>
          <w:lang w:val="fr-FR"/>
        </w:rPr>
        <w:t>On s'intéresse à la gestion de projets informatiques au sein d'une société de services et d'ingénierie informatique (SSII).</w:t>
      </w:r>
    </w:p>
    <w:p w:rsidR="00136331" w:rsidRPr="00136331" w:rsidRDefault="00136331" w:rsidP="00136331">
      <w:pPr>
        <w:rPr>
          <w:b/>
          <w:bCs/>
          <w:lang w:val="fr-FR"/>
        </w:rPr>
      </w:pPr>
      <w:r w:rsidRPr="00136331">
        <w:rPr>
          <w:b/>
          <w:bCs/>
          <w:lang w:val="fr-FR"/>
        </w:rPr>
        <w:t>Le personnel informaticien</w:t>
      </w:r>
    </w:p>
    <w:p w:rsidR="00136331" w:rsidRPr="00136331" w:rsidRDefault="00136331" w:rsidP="00136331">
      <w:pPr>
        <w:rPr>
          <w:lang w:val="fr-FR"/>
        </w:rPr>
      </w:pPr>
      <w:r w:rsidRPr="00136331">
        <w:rPr>
          <w:lang w:val="fr-FR"/>
        </w:rPr>
        <w:t>Une SSII emploie des informaticiens qu’elle délègue auprès de ses clients pour travailler sur des projets.</w:t>
      </w:r>
    </w:p>
    <w:p w:rsidR="00136331" w:rsidRPr="00136331" w:rsidRDefault="00136331" w:rsidP="00136331">
      <w:pPr>
        <w:rPr>
          <w:lang w:val="fr-FR"/>
        </w:rPr>
      </w:pPr>
      <w:r w:rsidRPr="00136331">
        <w:rPr>
          <w:lang w:val="fr-FR"/>
        </w:rPr>
        <w:t>Les informaticiens sont classés en trois branches métier :</w:t>
      </w:r>
    </w:p>
    <w:p w:rsidR="00136331" w:rsidRPr="00136331" w:rsidRDefault="00136331" w:rsidP="00136331">
      <w:pPr>
        <w:numPr>
          <w:ilvl w:val="0"/>
          <w:numId w:val="41"/>
        </w:numPr>
        <w:rPr>
          <w:lang w:val="fr-FR"/>
        </w:rPr>
      </w:pPr>
      <w:r w:rsidRPr="00136331">
        <w:rPr>
          <w:lang w:val="fr-FR"/>
        </w:rPr>
        <w:t>chef de projets</w:t>
      </w:r>
    </w:p>
    <w:p w:rsidR="00136331" w:rsidRPr="00136331" w:rsidRDefault="00136331" w:rsidP="00136331">
      <w:pPr>
        <w:numPr>
          <w:ilvl w:val="0"/>
          <w:numId w:val="41"/>
        </w:numPr>
        <w:rPr>
          <w:lang w:val="fr-FR"/>
        </w:rPr>
      </w:pPr>
      <w:r w:rsidRPr="00136331">
        <w:rPr>
          <w:lang w:val="fr-FR"/>
        </w:rPr>
        <w:t>techniques des réseaux</w:t>
      </w:r>
    </w:p>
    <w:p w:rsidR="00136331" w:rsidRPr="00136331" w:rsidRDefault="00136331" w:rsidP="00136331">
      <w:pPr>
        <w:numPr>
          <w:ilvl w:val="0"/>
          <w:numId w:val="41"/>
        </w:numPr>
        <w:rPr>
          <w:lang w:val="fr-FR"/>
        </w:rPr>
      </w:pPr>
      <w:r w:rsidRPr="00136331">
        <w:rPr>
          <w:lang w:val="fr-FR"/>
        </w:rPr>
        <w:t>développement d’applications.</w:t>
      </w:r>
    </w:p>
    <w:p w:rsidR="00136331" w:rsidRPr="00136331" w:rsidRDefault="00136331" w:rsidP="00136331">
      <w:pPr>
        <w:rPr>
          <w:lang w:val="fr-FR"/>
        </w:rPr>
      </w:pPr>
      <w:r w:rsidRPr="00136331">
        <w:rPr>
          <w:lang w:val="fr-FR"/>
        </w:rPr>
        <w:t>Pour chaque employé, outre son matricule et ses coordonnées, sont mémorisées les informations suivantes :</w:t>
      </w:r>
    </w:p>
    <w:p w:rsidR="00136331" w:rsidRPr="00136331" w:rsidRDefault="00136331" w:rsidP="00136331">
      <w:pPr>
        <w:numPr>
          <w:ilvl w:val="0"/>
          <w:numId w:val="42"/>
        </w:numPr>
        <w:rPr>
          <w:lang w:val="fr-FR"/>
        </w:rPr>
      </w:pPr>
      <w:r w:rsidRPr="00136331">
        <w:rPr>
          <w:lang w:val="fr-FR"/>
        </w:rPr>
        <w:t>qualification (technicien, ingénieur, consultant... La grille des qualifications est propre à l’entreprise)</w:t>
      </w:r>
    </w:p>
    <w:p w:rsidR="00136331" w:rsidRPr="00136331" w:rsidRDefault="00136331" w:rsidP="00136331">
      <w:pPr>
        <w:numPr>
          <w:ilvl w:val="0"/>
          <w:numId w:val="42"/>
        </w:numPr>
        <w:rPr>
          <w:lang w:val="fr-FR"/>
        </w:rPr>
      </w:pPr>
      <w:r w:rsidRPr="00136331">
        <w:rPr>
          <w:lang w:val="fr-FR"/>
        </w:rPr>
        <w:t>date d’embauche</w:t>
      </w:r>
    </w:p>
    <w:p w:rsidR="00136331" w:rsidRPr="00136331" w:rsidRDefault="00136331" w:rsidP="00136331">
      <w:pPr>
        <w:numPr>
          <w:ilvl w:val="0"/>
          <w:numId w:val="42"/>
        </w:numPr>
        <w:rPr>
          <w:lang w:val="fr-FR"/>
        </w:rPr>
      </w:pPr>
      <w:r w:rsidRPr="00136331">
        <w:rPr>
          <w:lang w:val="fr-FR"/>
        </w:rPr>
        <w:t>diplôme le plus élevé et date d’obtention (il s'agit de simples informations)</w:t>
      </w:r>
    </w:p>
    <w:p w:rsidR="00136331" w:rsidRPr="00136331" w:rsidRDefault="00136331" w:rsidP="00136331">
      <w:pPr>
        <w:numPr>
          <w:ilvl w:val="0"/>
          <w:numId w:val="42"/>
        </w:numPr>
        <w:rPr>
          <w:lang w:val="fr-FR"/>
        </w:rPr>
      </w:pPr>
      <w:r w:rsidRPr="00136331">
        <w:rPr>
          <w:lang w:val="fr-FR"/>
        </w:rPr>
        <w:t>historique des missions effectuées au sein de l’entreprise (période de la mission, identification du projet, descriptif de la mission).</w:t>
      </w:r>
    </w:p>
    <w:p w:rsidR="00136331" w:rsidRPr="00136331" w:rsidRDefault="00136331" w:rsidP="00136331">
      <w:pPr>
        <w:rPr>
          <w:lang w:val="fr-FR"/>
        </w:rPr>
      </w:pPr>
    </w:p>
    <w:p w:rsidR="00136331" w:rsidRPr="00136331" w:rsidRDefault="00136331" w:rsidP="00136331">
      <w:pPr>
        <w:rPr>
          <w:lang w:val="fr-FR"/>
        </w:rPr>
      </w:pPr>
      <w:r w:rsidRPr="00136331">
        <w:rPr>
          <w:lang w:val="fr-FR"/>
        </w:rPr>
        <w:t>Pour les chefs de projet, on souhaite connaître les méthodes de conduite de projets utilisées.</w:t>
      </w:r>
    </w:p>
    <w:p w:rsidR="00136331" w:rsidRPr="00136331" w:rsidRDefault="00136331" w:rsidP="00136331">
      <w:pPr>
        <w:rPr>
          <w:lang w:val="fr-FR"/>
        </w:rPr>
      </w:pPr>
      <w:r w:rsidRPr="00136331">
        <w:rPr>
          <w:lang w:val="fr-FR"/>
        </w:rPr>
        <w:t>Pour les employés en techniques réseaux, on souhaite connaître les environnements d’exploitation maîtrisés.</w:t>
      </w:r>
    </w:p>
    <w:p w:rsidR="00136331" w:rsidRPr="00136331" w:rsidRDefault="00136331" w:rsidP="00136331">
      <w:pPr>
        <w:rPr>
          <w:lang w:val="fr-FR"/>
        </w:rPr>
      </w:pPr>
      <w:r w:rsidRPr="00136331">
        <w:rPr>
          <w:lang w:val="fr-FR"/>
        </w:rPr>
        <w:t>Pour les développeurs d’applications, on souhaite connaître les méthodes de conception et les environnements de développement connus (on conservera pour chacun d'eux la version la plus récente connue par l’informaticien).</w:t>
      </w:r>
    </w:p>
    <w:p w:rsidR="00136331" w:rsidRPr="00136331" w:rsidRDefault="00136331" w:rsidP="00136331">
      <w:pPr>
        <w:rPr>
          <w:b/>
          <w:bCs/>
          <w:lang w:val="fr-FR"/>
        </w:rPr>
      </w:pPr>
      <w:r w:rsidRPr="00136331">
        <w:rPr>
          <w:b/>
          <w:bCs/>
          <w:lang w:val="fr-FR"/>
        </w:rPr>
        <w:t>Les projets</w:t>
      </w:r>
    </w:p>
    <w:p w:rsidR="00136331" w:rsidRPr="00136331" w:rsidRDefault="00136331" w:rsidP="00136331">
      <w:pPr>
        <w:rPr>
          <w:lang w:val="fr-FR"/>
        </w:rPr>
      </w:pPr>
      <w:r w:rsidRPr="00136331">
        <w:rPr>
          <w:lang w:val="fr-FR"/>
        </w:rPr>
        <w:t>Chaque projet est identifié de manière unique par le numéro du contrat correspondant. Pour tout projet, la SSII conserve les informations suivantes :</w:t>
      </w:r>
    </w:p>
    <w:p w:rsidR="00136331" w:rsidRPr="00136331" w:rsidRDefault="00136331" w:rsidP="00136331">
      <w:pPr>
        <w:numPr>
          <w:ilvl w:val="0"/>
          <w:numId w:val="43"/>
        </w:numPr>
        <w:rPr>
          <w:lang w:val="fr-FR"/>
        </w:rPr>
      </w:pPr>
      <w:r w:rsidRPr="00136331">
        <w:rPr>
          <w:lang w:val="fr-FR"/>
        </w:rPr>
        <w:t xml:space="preserve">un descriptif général du projet et sa date de début. </w:t>
      </w:r>
    </w:p>
    <w:p w:rsidR="00136331" w:rsidRPr="00136331" w:rsidRDefault="00136331" w:rsidP="00136331">
      <w:pPr>
        <w:numPr>
          <w:ilvl w:val="0"/>
          <w:numId w:val="43"/>
        </w:numPr>
        <w:rPr>
          <w:lang w:val="fr-FR"/>
        </w:rPr>
      </w:pPr>
      <w:r w:rsidRPr="00136331">
        <w:rPr>
          <w:lang w:val="fr-FR"/>
        </w:rPr>
        <w:t>Les missions constitutives du projet. Les missions sont propres à chaque projet et comportent un descriptif. Pour chaque mission du projet, on conserve également la durée estimée. Il est aussi nécessaire de connaître l'ordre de réalisation d'une mission au sein du projet.</w:t>
      </w:r>
    </w:p>
    <w:p w:rsidR="00136331" w:rsidRPr="00136331" w:rsidRDefault="00136331" w:rsidP="00136331">
      <w:pPr>
        <w:numPr>
          <w:ilvl w:val="0"/>
          <w:numId w:val="43"/>
        </w:numPr>
        <w:rPr>
          <w:lang w:val="fr-FR"/>
        </w:rPr>
      </w:pPr>
      <w:r w:rsidRPr="00136331">
        <w:rPr>
          <w:lang w:val="fr-FR"/>
        </w:rPr>
        <w:t>L’identification du client : nom de la société, adresse, téléphone, télécopie, nom du contact.</w:t>
      </w:r>
    </w:p>
    <w:p w:rsidR="00136331" w:rsidRPr="00136331" w:rsidRDefault="00136331" w:rsidP="00136331">
      <w:pPr>
        <w:rPr>
          <w:b/>
          <w:bCs/>
          <w:lang w:val="fr-FR"/>
        </w:rPr>
      </w:pPr>
      <w:r w:rsidRPr="00136331">
        <w:rPr>
          <w:b/>
          <w:bCs/>
          <w:lang w:val="fr-FR"/>
        </w:rPr>
        <w:t>Affectation des informaticiens sur les projets</w:t>
      </w:r>
    </w:p>
    <w:p w:rsidR="00136331" w:rsidRPr="00136331" w:rsidRDefault="00136331" w:rsidP="00136331">
      <w:pPr>
        <w:rPr>
          <w:lang w:val="fr-FR"/>
        </w:rPr>
      </w:pPr>
      <w:r w:rsidRPr="00136331">
        <w:rPr>
          <w:lang w:val="fr-FR"/>
        </w:rPr>
        <w:t xml:space="preserve">Pour chaque projet, la SSII désigne un chef de projet chargé de suivre le déroulement du projet, de définir les missions, leur ordre de réalisation et de constituer une équipe pour réaliser le projet. </w:t>
      </w:r>
    </w:p>
    <w:p w:rsidR="00136331" w:rsidRPr="00136331" w:rsidRDefault="00136331" w:rsidP="00136331">
      <w:pPr>
        <w:rPr>
          <w:lang w:val="fr-FR"/>
        </w:rPr>
      </w:pPr>
      <w:r w:rsidRPr="00136331">
        <w:rPr>
          <w:lang w:val="fr-FR"/>
        </w:rPr>
        <w:t>Un informaticien est affecté sur un projet pour réaliser une mission. Une mission peut concerner plusieurs informaticiens. Un informaticien ne peut pas être affecté deux fois sur une même mission. Il se peut qu'un informaticien soit affecté sur plusieurs missions d'un projet mais à des dates différentes.</w:t>
      </w:r>
    </w:p>
    <w:p w:rsidR="00136331" w:rsidRPr="00136331" w:rsidRDefault="00136331" w:rsidP="00136331">
      <w:pPr>
        <w:rPr>
          <w:lang w:val="fr-FR"/>
        </w:rPr>
      </w:pPr>
    </w:p>
    <w:p w:rsidR="00136331" w:rsidRPr="00136331" w:rsidRDefault="00136331" w:rsidP="00136331">
      <w:pPr>
        <w:pStyle w:val="Paragraphedeliste"/>
        <w:numPr>
          <w:ilvl w:val="0"/>
          <w:numId w:val="32"/>
        </w:numPr>
        <w:pBdr>
          <w:top w:val="threeDEmboss" w:sz="18" w:space="1" w:color="4BACC6" w:themeColor="accent5"/>
          <w:left w:val="threeDEmboss" w:sz="18" w:space="4" w:color="4BACC6" w:themeColor="accent5"/>
          <w:bottom w:val="threeDEngrave" w:sz="18" w:space="1" w:color="4BACC6" w:themeColor="accent5"/>
          <w:right w:val="threeDEngrave" w:sz="18" w:space="4" w:color="4BACC6" w:themeColor="accent5"/>
        </w:pBdr>
        <w:shd w:val="clear" w:color="4BACC6" w:themeColor="accent5" w:fill="DAEEF3" w:themeFill="accent5" w:themeFillTint="33"/>
        <w:spacing w:line="312" w:lineRule="exact"/>
        <w:jc w:val="both"/>
      </w:pPr>
      <w:r w:rsidRPr="00136331">
        <w:t>Par analyse des dépendances fonctionnelles, établir le modèle conceptuel des données.</w:t>
      </w:r>
    </w:p>
    <w:p w:rsidR="00136331" w:rsidRDefault="00136331" w:rsidP="00136331">
      <w:pPr>
        <w:pStyle w:val="Paragraphedeliste"/>
        <w:numPr>
          <w:ilvl w:val="0"/>
          <w:numId w:val="32"/>
        </w:numPr>
        <w:pBdr>
          <w:top w:val="threeDEmboss" w:sz="18" w:space="1" w:color="4BACC6" w:themeColor="accent5"/>
          <w:left w:val="threeDEmboss" w:sz="18" w:space="4" w:color="4BACC6" w:themeColor="accent5"/>
          <w:bottom w:val="threeDEngrave" w:sz="18" w:space="1" w:color="4BACC6" w:themeColor="accent5"/>
          <w:right w:val="threeDEngrave" w:sz="18" w:space="4" w:color="4BACC6" w:themeColor="accent5"/>
        </w:pBdr>
        <w:shd w:val="clear" w:color="4BACC6" w:themeColor="accent5" w:fill="DAEEF3" w:themeFill="accent5" w:themeFillTint="33"/>
        <w:spacing w:line="312" w:lineRule="exact"/>
        <w:jc w:val="both"/>
      </w:pPr>
      <w:r w:rsidRPr="00136331">
        <w:t>Terminer par le modèle logique associé.</w:t>
      </w:r>
    </w:p>
    <w:p w:rsidR="007D5683" w:rsidRPr="00136331" w:rsidRDefault="007D5683" w:rsidP="00136331">
      <w:pPr>
        <w:pStyle w:val="Paragraphedeliste"/>
        <w:numPr>
          <w:ilvl w:val="0"/>
          <w:numId w:val="32"/>
        </w:numPr>
        <w:pBdr>
          <w:top w:val="threeDEmboss" w:sz="18" w:space="1" w:color="4BACC6" w:themeColor="accent5"/>
          <w:left w:val="threeDEmboss" w:sz="18" w:space="4" w:color="4BACC6" w:themeColor="accent5"/>
          <w:bottom w:val="threeDEngrave" w:sz="18" w:space="1" w:color="4BACC6" w:themeColor="accent5"/>
          <w:right w:val="threeDEngrave" w:sz="18" w:space="4" w:color="4BACC6" w:themeColor="accent5"/>
        </w:pBdr>
        <w:shd w:val="clear" w:color="4BACC6" w:themeColor="accent5" w:fill="DAEEF3" w:themeFill="accent5" w:themeFillTint="33"/>
        <w:spacing w:line="312" w:lineRule="exact"/>
        <w:jc w:val="both"/>
      </w:pPr>
      <w:r>
        <w:t>Générer la base de données</w:t>
      </w:r>
    </w:p>
    <w:p w:rsidR="00136331" w:rsidRPr="00136331" w:rsidRDefault="00136331" w:rsidP="00136331">
      <w:pPr>
        <w:rPr>
          <w:lang w:val="fr-FR"/>
        </w:rPr>
      </w:pPr>
    </w:p>
    <w:sectPr w:rsidR="00136331" w:rsidRPr="00136331" w:rsidSect="00EF43DF">
      <w:headerReference w:type="default" r:id="rId9"/>
      <w:footerReference w:type="default" r:id="rId10"/>
      <w:headerReference w:type="first" r:id="rId11"/>
      <w:footerReference w:type="first" r:id="rId12"/>
      <w:pgSz w:w="11906" w:h="16838"/>
      <w:pgMar w:top="1418" w:right="1418" w:bottom="1418" w:left="1418" w:header="964" w:footer="102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D75" w:rsidRDefault="00917D75" w:rsidP="007539D5">
      <w:r>
        <w:separator/>
      </w:r>
    </w:p>
  </w:endnote>
  <w:endnote w:type="continuationSeparator" w:id="0">
    <w:p w:rsidR="00917D75" w:rsidRDefault="00917D75" w:rsidP="00753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3A2" w:rsidRPr="00B276D7" w:rsidRDefault="002F03A2" w:rsidP="00B276D7">
    <w:pPr>
      <w:pStyle w:val="Pieddepage"/>
      <w:pBdr>
        <w:top w:val="single" w:sz="4" w:space="1" w:color="auto"/>
      </w:pBdr>
      <w:ind w:right="-2"/>
      <w:rPr>
        <w:sz w:val="18"/>
        <w:szCs w:val="18"/>
      </w:rPr>
    </w:pPr>
    <w:r w:rsidRPr="00496FEA">
      <w:rPr>
        <w:rFonts w:ascii="Tahoma" w:hAnsi="Tahoma"/>
        <w:smallCaps/>
        <w:sz w:val="18"/>
        <w:lang w:val="fr-FR"/>
      </w:rPr>
      <w:t>J-C Héron</w:t>
    </w:r>
    <w:r w:rsidRPr="00496FEA">
      <w:rPr>
        <w:rFonts w:ascii="Tahoma" w:hAnsi="Tahoma"/>
        <w:smallCaps/>
        <w:sz w:val="18"/>
        <w:lang w:val="fr-FR"/>
      </w:rPr>
      <w:tab/>
    </w:r>
    <w:r w:rsidRPr="00496FEA">
      <w:rPr>
        <w:rFonts w:ascii="Tahoma" w:hAnsi="Tahoma"/>
        <w:sz w:val="18"/>
        <w:lang w:val="fr-FR"/>
      </w:rPr>
      <w:tab/>
    </w:r>
    <w:r w:rsidRPr="00496FEA">
      <w:rPr>
        <w:sz w:val="18"/>
        <w:lang w:val="fr-FR"/>
      </w:rPr>
      <w:fldChar w:fldCharType="begin"/>
    </w:r>
    <w:r w:rsidRPr="00496FEA">
      <w:rPr>
        <w:sz w:val="18"/>
        <w:lang w:val="fr-FR"/>
      </w:rPr>
      <w:instrText xml:space="preserve"> TITLE </w:instrText>
    </w:r>
    <w:r w:rsidRPr="00496FEA">
      <w:rPr>
        <w:sz w:val="18"/>
        <w:lang w:val="fr-FR"/>
      </w:rPr>
      <w:fldChar w:fldCharType="separate"/>
    </w:r>
    <w:r w:rsidR="00136331">
      <w:rPr>
        <w:sz w:val="18"/>
        <w:lang w:val="fr-FR"/>
      </w:rPr>
      <w:t>1SIO-SLAM1</w:t>
    </w:r>
    <w:r w:rsidRPr="00496FEA">
      <w:rPr>
        <w:sz w:val="18"/>
        <w:lang w:val="fr-FR"/>
      </w:rPr>
      <w:fldChar w:fldCharType="end"/>
    </w:r>
    <w:r w:rsidRPr="00496FEA">
      <w:rPr>
        <w:rFonts w:ascii="Tahoma" w:hAnsi="Tahoma"/>
        <w:sz w:val="18"/>
        <w:lang w:val="fr-FR"/>
      </w:rPr>
      <w:br/>
      <w:t>S</w:t>
    </w:r>
    <w:r w:rsidR="00AE7C8B">
      <w:rPr>
        <w:rFonts w:ascii="Tahoma" w:hAnsi="Tahoma"/>
        <w:sz w:val="18"/>
        <w:lang w:val="fr-FR"/>
      </w:rPr>
      <w:t>LAM1</w:t>
    </w:r>
    <w:r w:rsidRPr="00496FEA">
      <w:rPr>
        <w:rFonts w:ascii="Tahoma" w:hAnsi="Tahoma"/>
        <w:sz w:val="18"/>
        <w:lang w:val="fr-FR"/>
      </w:rPr>
      <w:tab/>
    </w:r>
    <w:r w:rsidRPr="00496FEA">
      <w:rPr>
        <w:rFonts w:ascii="Tahoma" w:hAnsi="Tahoma"/>
        <w:sz w:val="18"/>
        <w:lang w:val="fr-FR"/>
      </w:rPr>
      <w:tab/>
    </w:r>
    <w:r w:rsidRPr="00B276D7">
      <w:rPr>
        <w:rFonts w:ascii="Tahoma" w:hAnsi="Tahoma"/>
        <w:sz w:val="18"/>
        <w:szCs w:val="18"/>
        <w:lang w:val="fr-FR"/>
      </w:rPr>
      <w:t xml:space="preserve">page </w:t>
    </w:r>
    <w:r w:rsidRPr="00B276D7">
      <w:rPr>
        <w:rStyle w:val="Numrodepage"/>
        <w:sz w:val="18"/>
        <w:szCs w:val="18"/>
      </w:rPr>
      <w:fldChar w:fldCharType="begin"/>
    </w:r>
    <w:r w:rsidRPr="00B276D7">
      <w:rPr>
        <w:rStyle w:val="Numrodepage"/>
        <w:sz w:val="18"/>
        <w:szCs w:val="18"/>
      </w:rPr>
      <w:instrText xml:space="preserve"> PAGE </w:instrText>
    </w:r>
    <w:r w:rsidRPr="00B276D7">
      <w:rPr>
        <w:rStyle w:val="Numrodepage"/>
        <w:sz w:val="18"/>
        <w:szCs w:val="18"/>
      </w:rPr>
      <w:fldChar w:fldCharType="separate"/>
    </w:r>
    <w:r w:rsidR="007D5683">
      <w:rPr>
        <w:rStyle w:val="Numrodepage"/>
        <w:noProof/>
        <w:sz w:val="18"/>
        <w:szCs w:val="18"/>
      </w:rPr>
      <w:t>2</w:t>
    </w:r>
    <w:r w:rsidRPr="00B276D7">
      <w:rPr>
        <w:rStyle w:val="Numrodepage"/>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3A2" w:rsidRPr="00B276D7" w:rsidRDefault="002F03A2" w:rsidP="00EF43DF">
    <w:pPr>
      <w:pStyle w:val="Pieddepage"/>
      <w:pBdr>
        <w:top w:val="single" w:sz="4" w:space="1" w:color="auto"/>
      </w:pBdr>
      <w:ind w:right="-2"/>
      <w:rPr>
        <w:sz w:val="18"/>
        <w:szCs w:val="18"/>
      </w:rPr>
    </w:pPr>
    <w:r w:rsidRPr="00496FEA">
      <w:rPr>
        <w:rFonts w:ascii="Tahoma" w:hAnsi="Tahoma"/>
        <w:smallCaps/>
        <w:sz w:val="18"/>
        <w:lang w:val="fr-FR"/>
      </w:rPr>
      <w:t>J-C Héron</w:t>
    </w:r>
    <w:r w:rsidRPr="00496FEA">
      <w:rPr>
        <w:rFonts w:ascii="Tahoma" w:hAnsi="Tahoma"/>
        <w:smallCaps/>
        <w:sz w:val="18"/>
        <w:lang w:val="fr-FR"/>
      </w:rPr>
      <w:tab/>
    </w:r>
    <w:r w:rsidRPr="00496FEA">
      <w:rPr>
        <w:rFonts w:ascii="Tahoma" w:hAnsi="Tahoma"/>
        <w:sz w:val="18"/>
        <w:lang w:val="fr-FR"/>
      </w:rPr>
      <w:tab/>
    </w:r>
    <w:r w:rsidRPr="00496FEA">
      <w:rPr>
        <w:sz w:val="18"/>
        <w:lang w:val="fr-FR"/>
      </w:rPr>
      <w:fldChar w:fldCharType="begin"/>
    </w:r>
    <w:r w:rsidRPr="00496FEA">
      <w:rPr>
        <w:sz w:val="18"/>
        <w:lang w:val="fr-FR"/>
      </w:rPr>
      <w:instrText xml:space="preserve"> TITLE </w:instrText>
    </w:r>
    <w:r w:rsidRPr="00496FEA">
      <w:rPr>
        <w:sz w:val="18"/>
        <w:lang w:val="fr-FR"/>
      </w:rPr>
      <w:fldChar w:fldCharType="separate"/>
    </w:r>
    <w:r w:rsidR="000B571F">
      <w:rPr>
        <w:sz w:val="18"/>
        <w:lang w:val="fr-FR"/>
      </w:rPr>
      <w:t>1SIO-SI3</w:t>
    </w:r>
    <w:r w:rsidRPr="00496FEA">
      <w:rPr>
        <w:sz w:val="18"/>
        <w:lang w:val="fr-FR"/>
      </w:rPr>
      <w:fldChar w:fldCharType="end"/>
    </w:r>
    <w:r w:rsidRPr="00496FEA">
      <w:rPr>
        <w:rFonts w:ascii="Tahoma" w:hAnsi="Tahoma"/>
        <w:sz w:val="18"/>
        <w:lang w:val="fr-FR"/>
      </w:rPr>
      <w:br/>
      <w:t>SI3</w:t>
    </w:r>
    <w:r w:rsidRPr="00496FEA">
      <w:rPr>
        <w:rFonts w:ascii="Tahoma" w:hAnsi="Tahoma"/>
        <w:sz w:val="18"/>
        <w:lang w:val="fr-FR"/>
      </w:rPr>
      <w:tab/>
    </w:r>
    <w:r w:rsidRPr="00496FEA">
      <w:rPr>
        <w:rFonts w:ascii="Tahoma" w:hAnsi="Tahoma"/>
        <w:sz w:val="18"/>
        <w:lang w:val="fr-FR"/>
      </w:rPr>
      <w:tab/>
    </w:r>
    <w:r w:rsidRPr="00B276D7">
      <w:rPr>
        <w:rFonts w:ascii="Tahoma" w:hAnsi="Tahoma"/>
        <w:sz w:val="18"/>
        <w:szCs w:val="18"/>
        <w:lang w:val="fr-FR"/>
      </w:rPr>
      <w:t xml:space="preserve">page </w:t>
    </w:r>
    <w:r w:rsidRPr="00B276D7">
      <w:rPr>
        <w:rStyle w:val="Numrodepage"/>
        <w:sz w:val="18"/>
        <w:szCs w:val="18"/>
      </w:rPr>
      <w:fldChar w:fldCharType="begin"/>
    </w:r>
    <w:r w:rsidRPr="00B276D7">
      <w:rPr>
        <w:rStyle w:val="Numrodepage"/>
        <w:sz w:val="18"/>
        <w:szCs w:val="18"/>
      </w:rPr>
      <w:instrText xml:space="preserve"> PAGE </w:instrText>
    </w:r>
    <w:r w:rsidRPr="00B276D7">
      <w:rPr>
        <w:rStyle w:val="Numrodepage"/>
        <w:sz w:val="18"/>
        <w:szCs w:val="18"/>
      </w:rPr>
      <w:fldChar w:fldCharType="separate"/>
    </w:r>
    <w:r w:rsidR="007D5683">
      <w:rPr>
        <w:rStyle w:val="Numrodepage"/>
        <w:noProof/>
        <w:sz w:val="18"/>
        <w:szCs w:val="18"/>
      </w:rPr>
      <w:t>1</w:t>
    </w:r>
    <w:r w:rsidRPr="00B276D7">
      <w:rPr>
        <w:rStyle w:val="Numrodepage"/>
        <w:sz w:val="18"/>
        <w:szCs w:val="18"/>
      </w:rPr>
      <w:fldChar w:fldCharType="end"/>
    </w:r>
  </w:p>
  <w:p w:rsidR="002F03A2" w:rsidRDefault="002F03A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D75" w:rsidRDefault="00917D75" w:rsidP="007539D5">
      <w:r>
        <w:separator/>
      </w:r>
    </w:p>
  </w:footnote>
  <w:footnote w:type="continuationSeparator" w:id="0">
    <w:p w:rsidR="00917D75" w:rsidRDefault="00917D75" w:rsidP="00753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89" w:type="dxa"/>
      <w:tblInd w:w="-208" w:type="dxa"/>
      <w:tblLayout w:type="fixed"/>
      <w:tblCellMar>
        <w:left w:w="71" w:type="dxa"/>
        <w:right w:w="71" w:type="dxa"/>
      </w:tblCellMar>
      <w:tblLook w:val="0000" w:firstRow="0" w:lastRow="0" w:firstColumn="0" w:lastColumn="0" w:noHBand="0" w:noVBand="0"/>
    </w:tblPr>
    <w:tblGrid>
      <w:gridCol w:w="5419"/>
      <w:gridCol w:w="4070"/>
    </w:tblGrid>
    <w:tr w:rsidR="002F03A2" w:rsidRPr="00B97E81" w:rsidTr="00047D10">
      <w:tc>
        <w:tcPr>
          <w:tcW w:w="5419" w:type="dxa"/>
          <w:tcBorders>
            <w:top w:val="single" w:sz="20" w:space="0" w:color="000000"/>
            <w:left w:val="single" w:sz="20" w:space="0" w:color="000000"/>
            <w:bottom w:val="single" w:sz="4" w:space="0" w:color="000000"/>
          </w:tcBorders>
          <w:shd w:val="clear" w:color="auto" w:fill="auto"/>
        </w:tcPr>
        <w:p w:rsidR="002F03A2" w:rsidRPr="00B97E81" w:rsidRDefault="002F03A2" w:rsidP="002F03A2">
          <w:pPr>
            <w:rPr>
              <w:lang w:val="de-DE"/>
            </w:rPr>
          </w:pPr>
        </w:p>
      </w:tc>
      <w:tc>
        <w:tcPr>
          <w:tcW w:w="4070" w:type="dxa"/>
          <w:tcBorders>
            <w:top w:val="single" w:sz="20" w:space="0" w:color="000000"/>
            <w:left w:val="single" w:sz="4" w:space="0" w:color="000000"/>
            <w:bottom w:val="single" w:sz="4" w:space="0" w:color="000000"/>
            <w:right w:val="single" w:sz="20" w:space="0" w:color="000000"/>
          </w:tcBorders>
          <w:shd w:val="clear" w:color="auto" w:fill="auto"/>
        </w:tcPr>
        <w:p w:rsidR="002F03A2" w:rsidRPr="00B97E81" w:rsidRDefault="002F03A2" w:rsidP="002F03A2">
          <w:pPr>
            <w:rPr>
              <w:lang w:val="de-DE"/>
            </w:rPr>
          </w:pPr>
          <w:r w:rsidRPr="00B97E81">
            <w:rPr>
              <w:lang w:val="de-DE"/>
            </w:rPr>
            <w:t>1</w:t>
          </w:r>
          <w:r w:rsidRPr="00B97E81">
            <w:rPr>
              <w:vertAlign w:val="superscript"/>
              <w:lang w:val="de-DE"/>
            </w:rPr>
            <w:t>ère</w:t>
          </w:r>
          <w:r w:rsidRPr="00B97E81">
            <w:rPr>
              <w:lang w:val="de-DE"/>
            </w:rPr>
            <w:t xml:space="preserve"> BTS SIO</w:t>
          </w:r>
        </w:p>
      </w:tc>
    </w:tr>
    <w:tr w:rsidR="002F03A2" w:rsidRPr="00B97E81" w:rsidTr="00047D10">
      <w:tc>
        <w:tcPr>
          <w:tcW w:w="5419" w:type="dxa"/>
          <w:tcBorders>
            <w:top w:val="single" w:sz="4" w:space="0" w:color="000000"/>
            <w:left w:val="single" w:sz="20" w:space="0" w:color="000000"/>
            <w:bottom w:val="single" w:sz="4" w:space="0" w:color="000000"/>
          </w:tcBorders>
          <w:shd w:val="clear" w:color="auto" w:fill="auto"/>
        </w:tcPr>
        <w:p w:rsidR="002F03A2" w:rsidRPr="00B97E81" w:rsidRDefault="00047D10" w:rsidP="002F03A2">
          <w:pPr>
            <w:rPr>
              <w:lang w:val="en-GB"/>
            </w:rPr>
          </w:pPr>
          <w:r>
            <w:rPr>
              <w:lang w:val="en-GB"/>
            </w:rPr>
            <w:t>SLAM1</w:t>
          </w:r>
        </w:p>
      </w:tc>
      <w:tc>
        <w:tcPr>
          <w:tcW w:w="4070" w:type="dxa"/>
          <w:tcBorders>
            <w:top w:val="single" w:sz="4" w:space="0" w:color="000000"/>
            <w:left w:val="single" w:sz="4" w:space="0" w:color="000000"/>
            <w:bottom w:val="single" w:sz="4" w:space="0" w:color="000000"/>
            <w:right w:val="single" w:sz="20" w:space="0" w:color="000000"/>
          </w:tcBorders>
          <w:shd w:val="clear" w:color="auto" w:fill="auto"/>
        </w:tcPr>
        <w:p w:rsidR="002F03A2" w:rsidRPr="00B97E81" w:rsidRDefault="002F03A2" w:rsidP="002F03A2">
          <w:pPr>
            <w:rPr>
              <w:lang w:val="fr-FR"/>
            </w:rPr>
          </w:pPr>
        </w:p>
      </w:tc>
    </w:tr>
    <w:tr w:rsidR="00047D10" w:rsidRPr="00B97E81" w:rsidTr="00047D10">
      <w:tc>
        <w:tcPr>
          <w:tcW w:w="5419" w:type="dxa"/>
          <w:tcBorders>
            <w:top w:val="single" w:sz="4" w:space="0" w:color="000000"/>
            <w:left w:val="single" w:sz="20" w:space="0" w:color="000000"/>
            <w:bottom w:val="single" w:sz="20" w:space="0" w:color="000000"/>
          </w:tcBorders>
          <w:shd w:val="clear" w:color="auto" w:fill="CCCCCC"/>
        </w:tcPr>
        <w:p w:rsidR="00047D10" w:rsidRPr="00B97E81" w:rsidRDefault="00047D10" w:rsidP="009F748D">
          <w:pPr>
            <w:rPr>
              <w:lang w:val="fr-FR"/>
            </w:rPr>
          </w:pPr>
          <w:r w:rsidRPr="00B97E81">
            <w:rPr>
              <w:lang w:val="fr-FR"/>
            </w:rPr>
            <w:t xml:space="preserve">CONTENU : </w:t>
          </w:r>
          <w:r w:rsidRPr="005432E2">
            <w:rPr>
              <w:lang w:val="fr-FR"/>
            </w:rPr>
            <w:t>Exploitation d’un schéma de données</w:t>
          </w:r>
        </w:p>
      </w:tc>
      <w:tc>
        <w:tcPr>
          <w:tcW w:w="4070" w:type="dxa"/>
          <w:tcBorders>
            <w:top w:val="single" w:sz="4" w:space="0" w:color="000000"/>
            <w:left w:val="single" w:sz="4" w:space="0" w:color="000000"/>
            <w:bottom w:val="single" w:sz="20" w:space="0" w:color="000000"/>
            <w:right w:val="single" w:sz="20" w:space="0" w:color="000000"/>
          </w:tcBorders>
          <w:shd w:val="clear" w:color="auto" w:fill="CCCCCC"/>
        </w:tcPr>
        <w:p w:rsidR="00047D10" w:rsidRPr="00B97E81" w:rsidRDefault="00047D10" w:rsidP="00DB746B">
          <w:pPr>
            <w:rPr>
              <w:lang w:val="en-GB"/>
            </w:rPr>
          </w:pPr>
          <w:r w:rsidRPr="00B97E81">
            <w:rPr>
              <w:lang w:val="en-GB"/>
            </w:rPr>
            <w:t>TD N°</w:t>
          </w:r>
          <w:r w:rsidR="00DB746B">
            <w:rPr>
              <w:lang w:val="en-GB"/>
            </w:rPr>
            <w:t>4Bis</w:t>
          </w:r>
        </w:p>
      </w:tc>
    </w:tr>
  </w:tbl>
  <w:p w:rsidR="002F03A2" w:rsidRDefault="002F03A2" w:rsidP="007539D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08" w:type="dxa"/>
      <w:tblLayout w:type="fixed"/>
      <w:tblCellMar>
        <w:left w:w="71" w:type="dxa"/>
        <w:right w:w="71" w:type="dxa"/>
      </w:tblCellMar>
      <w:tblLook w:val="0000" w:firstRow="0" w:lastRow="0" w:firstColumn="0" w:lastColumn="0" w:noHBand="0" w:noVBand="0"/>
    </w:tblPr>
    <w:tblGrid>
      <w:gridCol w:w="5419"/>
      <w:gridCol w:w="4070"/>
    </w:tblGrid>
    <w:tr w:rsidR="002F03A2" w:rsidRPr="00B97E81" w:rsidTr="002F03A2">
      <w:tc>
        <w:tcPr>
          <w:tcW w:w="5419" w:type="dxa"/>
          <w:tcBorders>
            <w:top w:val="single" w:sz="20" w:space="0" w:color="000000"/>
            <w:left w:val="single" w:sz="20" w:space="0" w:color="000000"/>
            <w:bottom w:val="single" w:sz="4" w:space="0" w:color="000000"/>
          </w:tcBorders>
          <w:shd w:val="clear" w:color="auto" w:fill="auto"/>
        </w:tcPr>
        <w:p w:rsidR="002F03A2" w:rsidRPr="00B97E81" w:rsidRDefault="002F03A2" w:rsidP="002F03A2">
          <w:pPr>
            <w:rPr>
              <w:lang w:val="de-DE"/>
            </w:rPr>
          </w:pPr>
        </w:p>
      </w:tc>
      <w:tc>
        <w:tcPr>
          <w:tcW w:w="4070" w:type="dxa"/>
          <w:tcBorders>
            <w:top w:val="single" w:sz="20" w:space="0" w:color="000000"/>
            <w:left w:val="single" w:sz="4" w:space="0" w:color="000000"/>
            <w:bottom w:val="single" w:sz="4" w:space="0" w:color="000000"/>
            <w:right w:val="single" w:sz="20" w:space="0" w:color="000000"/>
          </w:tcBorders>
          <w:shd w:val="clear" w:color="auto" w:fill="auto"/>
        </w:tcPr>
        <w:p w:rsidR="002F03A2" w:rsidRPr="00B97E81" w:rsidRDefault="002F03A2" w:rsidP="002F03A2">
          <w:pPr>
            <w:rPr>
              <w:lang w:val="de-DE"/>
            </w:rPr>
          </w:pPr>
          <w:r w:rsidRPr="00B97E81">
            <w:rPr>
              <w:lang w:val="de-DE"/>
            </w:rPr>
            <w:t>1</w:t>
          </w:r>
          <w:r w:rsidRPr="00B97E81">
            <w:rPr>
              <w:vertAlign w:val="superscript"/>
              <w:lang w:val="de-DE"/>
            </w:rPr>
            <w:t>ère</w:t>
          </w:r>
          <w:r w:rsidRPr="00B97E81">
            <w:rPr>
              <w:lang w:val="de-DE"/>
            </w:rPr>
            <w:t xml:space="preserve"> BTS SIO</w:t>
          </w:r>
        </w:p>
      </w:tc>
    </w:tr>
    <w:tr w:rsidR="002F03A2" w:rsidRPr="00B97E81" w:rsidTr="002F03A2">
      <w:tc>
        <w:tcPr>
          <w:tcW w:w="5419" w:type="dxa"/>
          <w:tcBorders>
            <w:top w:val="single" w:sz="4" w:space="0" w:color="000000"/>
            <w:left w:val="single" w:sz="20" w:space="0" w:color="000000"/>
            <w:bottom w:val="single" w:sz="4" w:space="0" w:color="000000"/>
          </w:tcBorders>
          <w:shd w:val="clear" w:color="auto" w:fill="auto"/>
        </w:tcPr>
        <w:p w:rsidR="002F03A2" w:rsidRPr="00B97E81" w:rsidRDefault="005432E2" w:rsidP="002F03A2">
          <w:pPr>
            <w:rPr>
              <w:lang w:val="en-GB"/>
            </w:rPr>
          </w:pPr>
          <w:r>
            <w:rPr>
              <w:lang w:val="en-GB"/>
            </w:rPr>
            <w:t>SLAM1</w:t>
          </w:r>
        </w:p>
      </w:tc>
      <w:tc>
        <w:tcPr>
          <w:tcW w:w="4070" w:type="dxa"/>
          <w:tcBorders>
            <w:top w:val="single" w:sz="4" w:space="0" w:color="000000"/>
            <w:left w:val="single" w:sz="4" w:space="0" w:color="000000"/>
            <w:bottom w:val="single" w:sz="4" w:space="0" w:color="000000"/>
            <w:right w:val="single" w:sz="20" w:space="0" w:color="000000"/>
          </w:tcBorders>
          <w:shd w:val="clear" w:color="auto" w:fill="auto"/>
        </w:tcPr>
        <w:p w:rsidR="002F03A2" w:rsidRPr="00B97E81" w:rsidRDefault="002F03A2" w:rsidP="002F03A2">
          <w:pPr>
            <w:rPr>
              <w:lang w:val="fr-FR"/>
            </w:rPr>
          </w:pPr>
        </w:p>
      </w:tc>
    </w:tr>
    <w:tr w:rsidR="002F03A2" w:rsidRPr="00B97E81" w:rsidTr="002F03A2">
      <w:tc>
        <w:tcPr>
          <w:tcW w:w="5419" w:type="dxa"/>
          <w:tcBorders>
            <w:top w:val="single" w:sz="4" w:space="0" w:color="000000"/>
            <w:left w:val="single" w:sz="20" w:space="0" w:color="000000"/>
            <w:bottom w:val="single" w:sz="20" w:space="0" w:color="000000"/>
          </w:tcBorders>
          <w:shd w:val="clear" w:color="auto" w:fill="CCCCCC"/>
        </w:tcPr>
        <w:p w:rsidR="002F03A2" w:rsidRPr="00B97E81" w:rsidRDefault="002F03A2" w:rsidP="002F03A2">
          <w:pPr>
            <w:rPr>
              <w:lang w:val="fr-FR"/>
            </w:rPr>
          </w:pPr>
          <w:r w:rsidRPr="00B97E81">
            <w:rPr>
              <w:lang w:val="fr-FR"/>
            </w:rPr>
            <w:t xml:space="preserve">CONTENU : </w:t>
          </w:r>
          <w:r w:rsidR="005432E2" w:rsidRPr="005432E2">
            <w:rPr>
              <w:lang w:val="fr-FR"/>
            </w:rPr>
            <w:t>Exploitation d’un schéma de données</w:t>
          </w:r>
        </w:p>
      </w:tc>
      <w:tc>
        <w:tcPr>
          <w:tcW w:w="4070" w:type="dxa"/>
          <w:tcBorders>
            <w:top w:val="single" w:sz="4" w:space="0" w:color="000000"/>
            <w:left w:val="single" w:sz="4" w:space="0" w:color="000000"/>
            <w:bottom w:val="single" w:sz="20" w:space="0" w:color="000000"/>
            <w:right w:val="single" w:sz="20" w:space="0" w:color="000000"/>
          </w:tcBorders>
          <w:shd w:val="clear" w:color="auto" w:fill="CCCCCC"/>
        </w:tcPr>
        <w:p w:rsidR="002F03A2" w:rsidRPr="00B97E81" w:rsidRDefault="00D22FCB" w:rsidP="00136331">
          <w:pPr>
            <w:rPr>
              <w:lang w:val="en-GB"/>
            </w:rPr>
          </w:pPr>
          <w:proofErr w:type="spellStart"/>
          <w:r>
            <w:rPr>
              <w:lang w:val="en-GB"/>
            </w:rPr>
            <w:t>Cours</w:t>
          </w:r>
          <w:proofErr w:type="spellEnd"/>
          <w:r>
            <w:rPr>
              <w:lang w:val="en-GB"/>
            </w:rPr>
            <w:t>/</w:t>
          </w:r>
          <w:r w:rsidR="002F03A2" w:rsidRPr="00B97E81">
            <w:rPr>
              <w:lang w:val="en-GB"/>
            </w:rPr>
            <w:t>TD N°</w:t>
          </w:r>
          <w:r w:rsidR="00136331">
            <w:rPr>
              <w:lang w:val="en-GB"/>
            </w:rPr>
            <w:t>4Bis</w:t>
          </w:r>
        </w:p>
      </w:tc>
    </w:tr>
    <w:tr w:rsidR="002F03A2" w:rsidRPr="00B97E81" w:rsidTr="002F03A2">
      <w:tc>
        <w:tcPr>
          <w:tcW w:w="5419" w:type="dxa"/>
          <w:tcBorders>
            <w:left w:val="single" w:sz="20" w:space="0" w:color="000000"/>
            <w:bottom w:val="single" w:sz="1" w:space="0" w:color="000000"/>
          </w:tcBorders>
          <w:shd w:val="clear" w:color="auto" w:fill="auto"/>
        </w:tcPr>
        <w:p w:rsidR="002F03A2" w:rsidRPr="00B97E81" w:rsidRDefault="002F03A2" w:rsidP="002F03A2">
          <w:pPr>
            <w:rPr>
              <w:lang w:val="fr-FR"/>
            </w:rPr>
          </w:pPr>
          <w:r w:rsidRPr="00B97E81">
            <w:rPr>
              <w:lang w:val="fr-FR"/>
            </w:rPr>
            <w:t>Modalités</w:t>
          </w:r>
        </w:p>
      </w:tc>
      <w:tc>
        <w:tcPr>
          <w:tcW w:w="4070" w:type="dxa"/>
          <w:tcBorders>
            <w:left w:val="single" w:sz="4" w:space="0" w:color="000000"/>
            <w:bottom w:val="single" w:sz="1" w:space="0" w:color="000000"/>
            <w:right w:val="single" w:sz="20" w:space="0" w:color="000000"/>
          </w:tcBorders>
          <w:shd w:val="clear" w:color="auto" w:fill="auto"/>
        </w:tcPr>
        <w:p w:rsidR="002F03A2" w:rsidRPr="00B97E81" w:rsidRDefault="00136331" w:rsidP="002F03A2">
          <w:pPr>
            <w:rPr>
              <w:lang w:val="fr-FR"/>
            </w:rPr>
          </w:pPr>
          <w:r>
            <w:rPr>
              <w:lang w:val="fr-FR"/>
            </w:rPr>
            <w:t>Cours/</w:t>
          </w:r>
          <w:r w:rsidR="002F03A2" w:rsidRPr="00B97E81">
            <w:rPr>
              <w:lang w:val="fr-FR"/>
            </w:rPr>
            <w:t>Travail dirigé / en solo</w:t>
          </w:r>
        </w:p>
      </w:tc>
    </w:tr>
    <w:tr w:rsidR="002F03A2" w:rsidRPr="00B97E81" w:rsidTr="002F03A2">
      <w:tc>
        <w:tcPr>
          <w:tcW w:w="5419" w:type="dxa"/>
          <w:tcBorders>
            <w:left w:val="single" w:sz="20" w:space="0" w:color="000000"/>
            <w:bottom w:val="single" w:sz="1" w:space="0" w:color="000000"/>
          </w:tcBorders>
          <w:shd w:val="clear" w:color="auto" w:fill="auto"/>
        </w:tcPr>
        <w:p w:rsidR="002F03A2" w:rsidRPr="00B97E81" w:rsidRDefault="002F03A2" w:rsidP="002F03A2">
          <w:pPr>
            <w:rPr>
              <w:lang w:val="fr-FR"/>
            </w:rPr>
          </w:pPr>
          <w:r w:rsidRPr="00B97E81">
            <w:rPr>
              <w:lang w:val="fr-FR"/>
            </w:rPr>
            <w:t>Notions abordées</w:t>
          </w:r>
        </w:p>
      </w:tc>
      <w:tc>
        <w:tcPr>
          <w:tcW w:w="4070" w:type="dxa"/>
          <w:tcBorders>
            <w:left w:val="single" w:sz="4" w:space="0" w:color="000000"/>
            <w:bottom w:val="single" w:sz="1" w:space="0" w:color="000000"/>
            <w:right w:val="single" w:sz="20" w:space="0" w:color="000000"/>
          </w:tcBorders>
          <w:shd w:val="clear" w:color="auto" w:fill="auto"/>
        </w:tcPr>
        <w:p w:rsidR="002F03A2" w:rsidRPr="00B97E81" w:rsidRDefault="00D22FCB" w:rsidP="00C15642">
          <w:pPr>
            <w:rPr>
              <w:lang w:val="fr-FR"/>
            </w:rPr>
          </w:pPr>
          <w:r>
            <w:rPr>
              <w:lang w:val="fr-FR"/>
            </w:rPr>
            <w:t>Héritage, spécialisation, généralisation</w:t>
          </w:r>
        </w:p>
      </w:tc>
    </w:tr>
    <w:tr w:rsidR="002F03A2" w:rsidRPr="00B97E81" w:rsidTr="002F03A2">
      <w:tc>
        <w:tcPr>
          <w:tcW w:w="5419" w:type="dxa"/>
          <w:tcBorders>
            <w:left w:val="single" w:sz="20" w:space="0" w:color="000000"/>
            <w:bottom w:val="single" w:sz="1" w:space="0" w:color="000000"/>
          </w:tcBorders>
          <w:shd w:val="clear" w:color="auto" w:fill="auto"/>
        </w:tcPr>
        <w:p w:rsidR="002F03A2" w:rsidRPr="00B97E81" w:rsidRDefault="002F03A2" w:rsidP="002F03A2">
          <w:pPr>
            <w:rPr>
              <w:lang w:val="fr-FR"/>
            </w:rPr>
          </w:pPr>
          <w:r w:rsidRPr="00B97E81">
            <w:rPr>
              <w:lang w:val="fr-FR"/>
            </w:rPr>
            <w:t>Objectifs</w:t>
          </w:r>
        </w:p>
      </w:tc>
      <w:tc>
        <w:tcPr>
          <w:tcW w:w="4070" w:type="dxa"/>
          <w:tcBorders>
            <w:left w:val="single" w:sz="4" w:space="0" w:color="000000"/>
            <w:bottom w:val="single" w:sz="1" w:space="0" w:color="000000"/>
            <w:right w:val="single" w:sz="20" w:space="0" w:color="000000"/>
          </w:tcBorders>
          <w:shd w:val="clear" w:color="auto" w:fill="auto"/>
        </w:tcPr>
        <w:p w:rsidR="00AB09A9" w:rsidRPr="00B97E81" w:rsidRDefault="00136331" w:rsidP="00C15642">
          <w:pPr>
            <w:rPr>
              <w:lang w:val="fr-FR"/>
            </w:rPr>
          </w:pPr>
          <w:r>
            <w:rPr>
              <w:lang w:val="fr-FR"/>
            </w:rPr>
            <w:t>Identifier les règles de gestion nécessitant de mettre en œuvre l’héritage, maîtriser sa mise en œuvre du niveau conceptuel au niveau physique</w:t>
          </w:r>
        </w:p>
      </w:tc>
    </w:tr>
    <w:tr w:rsidR="002F03A2" w:rsidRPr="00B97E81" w:rsidTr="002F03A2">
      <w:tc>
        <w:tcPr>
          <w:tcW w:w="5419" w:type="dxa"/>
          <w:tcBorders>
            <w:left w:val="single" w:sz="20" w:space="0" w:color="000000"/>
            <w:bottom w:val="single" w:sz="1" w:space="0" w:color="000000"/>
          </w:tcBorders>
          <w:shd w:val="clear" w:color="auto" w:fill="auto"/>
        </w:tcPr>
        <w:p w:rsidR="002F03A2" w:rsidRPr="00B97E81" w:rsidRDefault="002F03A2" w:rsidP="002F03A2">
          <w:pPr>
            <w:rPr>
              <w:lang w:val="fr-FR"/>
            </w:rPr>
          </w:pPr>
          <w:r w:rsidRPr="00B97E81">
            <w:rPr>
              <w:lang w:val="fr-FR"/>
            </w:rPr>
            <w:t>Outils utilisables</w:t>
          </w:r>
        </w:p>
      </w:tc>
      <w:tc>
        <w:tcPr>
          <w:tcW w:w="4070" w:type="dxa"/>
          <w:tcBorders>
            <w:left w:val="single" w:sz="4" w:space="0" w:color="000000"/>
            <w:bottom w:val="single" w:sz="1" w:space="0" w:color="000000"/>
            <w:right w:val="single" w:sz="20" w:space="0" w:color="000000"/>
          </w:tcBorders>
          <w:shd w:val="clear" w:color="auto" w:fill="auto"/>
        </w:tcPr>
        <w:p w:rsidR="002F03A2" w:rsidRPr="00406EDF" w:rsidRDefault="00CA34AA" w:rsidP="002F03A2">
          <w:pPr>
            <w:rPr>
              <w:lang w:val="fr-FR"/>
            </w:rPr>
          </w:pPr>
          <w:r w:rsidRPr="00406EDF">
            <w:rPr>
              <w:lang w:val="fr-FR"/>
            </w:rPr>
            <w:t xml:space="preserve">Power AMC, </w:t>
          </w:r>
          <w:proofErr w:type="spellStart"/>
          <w:r w:rsidRPr="00406EDF">
            <w:rPr>
              <w:lang w:val="fr-FR"/>
            </w:rPr>
            <w:t>Mysql</w:t>
          </w:r>
          <w:proofErr w:type="spellEnd"/>
          <w:r w:rsidR="00406EDF" w:rsidRPr="00406EDF">
            <w:rPr>
              <w:lang w:val="fr-FR"/>
            </w:rPr>
            <w:t>, Traitement de textes</w:t>
          </w:r>
        </w:p>
      </w:tc>
    </w:tr>
    <w:tr w:rsidR="002F03A2" w:rsidRPr="00B97E81" w:rsidTr="002F03A2">
      <w:tc>
        <w:tcPr>
          <w:tcW w:w="5419" w:type="dxa"/>
          <w:tcBorders>
            <w:left w:val="single" w:sz="20" w:space="0" w:color="000000"/>
            <w:bottom w:val="single" w:sz="20" w:space="0" w:color="000000"/>
          </w:tcBorders>
          <w:shd w:val="clear" w:color="auto" w:fill="auto"/>
        </w:tcPr>
        <w:p w:rsidR="002F03A2" w:rsidRPr="00B97E81" w:rsidRDefault="002F03A2" w:rsidP="002F03A2">
          <w:pPr>
            <w:rPr>
              <w:lang w:val="fr-FR"/>
            </w:rPr>
          </w:pPr>
          <w:r w:rsidRPr="00B97E81">
            <w:rPr>
              <w:lang w:val="fr-FR"/>
            </w:rPr>
            <w:t>Fichier</w:t>
          </w:r>
        </w:p>
      </w:tc>
      <w:tc>
        <w:tcPr>
          <w:tcW w:w="4070" w:type="dxa"/>
          <w:tcBorders>
            <w:left w:val="single" w:sz="4" w:space="0" w:color="000000"/>
            <w:bottom w:val="single" w:sz="20" w:space="0" w:color="000000"/>
            <w:right w:val="single" w:sz="20" w:space="0" w:color="000000"/>
          </w:tcBorders>
          <w:shd w:val="clear" w:color="auto" w:fill="auto"/>
        </w:tcPr>
        <w:p w:rsidR="002F03A2" w:rsidRPr="00B97E81" w:rsidRDefault="002F03A2" w:rsidP="002F03A2">
          <w:r w:rsidRPr="00B97E81">
            <w:rPr>
              <w:lang w:val="en-GB"/>
            </w:rPr>
            <w:fldChar w:fldCharType="begin"/>
          </w:r>
          <w:r w:rsidRPr="00B97E81">
            <w:rPr>
              <w:lang w:val="en-GB"/>
            </w:rPr>
            <w:instrText xml:space="preserve"> FILENAME </w:instrText>
          </w:r>
          <w:r w:rsidRPr="00B97E81">
            <w:rPr>
              <w:lang w:val="en-GB"/>
            </w:rPr>
            <w:fldChar w:fldCharType="separate"/>
          </w:r>
          <w:r w:rsidR="00136331">
            <w:rPr>
              <w:noProof/>
              <w:lang w:val="en-GB"/>
            </w:rPr>
            <w:t>TD n°4Bis_SLAM1</w:t>
          </w:r>
          <w:r w:rsidRPr="00B97E81">
            <w:rPr>
              <w:lang w:val="en-GB"/>
            </w:rPr>
            <w:fldChar w:fldCharType="end"/>
          </w:r>
        </w:p>
      </w:tc>
    </w:tr>
  </w:tbl>
  <w:p w:rsidR="002F03A2" w:rsidRDefault="002F03A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0B67216"/>
    <w:lvl w:ilvl="0">
      <w:start w:val="1"/>
      <w:numFmt w:val="none"/>
      <w:suff w:val="space"/>
      <w:lvlText w:val="%1"/>
      <w:lvlJc w:val="left"/>
      <w:pPr>
        <w:ind w:left="0" w:firstLine="0"/>
      </w:pPr>
      <w:rPr>
        <w:rFonts w:ascii="Arial" w:hAnsi="Arial" w:hint="default"/>
        <w:b/>
        <w:i w:val="0"/>
        <w:sz w:val="72"/>
      </w:rPr>
    </w:lvl>
    <w:lvl w:ilvl="1">
      <w:start w:val="1"/>
      <w:numFmt w:val="upperLetter"/>
      <w:lvlText w:val="%2 "/>
      <w:lvlJc w:val="left"/>
      <w:pPr>
        <w:tabs>
          <w:tab w:val="num" w:pos="1416"/>
        </w:tabs>
        <w:ind w:left="1416" w:hanging="708"/>
      </w:pPr>
      <w:rPr>
        <w:rFonts w:ascii="Book Antiqua" w:hAnsi="Book Antiqua" w:hint="default"/>
        <w:b/>
        <w:i w:val="0"/>
        <w:sz w:val="48"/>
      </w:rPr>
    </w:lvl>
    <w:lvl w:ilvl="2">
      <w:start w:val="1"/>
      <w:numFmt w:val="decimal"/>
      <w:lvlText w:val="%3 "/>
      <w:lvlJc w:val="left"/>
      <w:pPr>
        <w:tabs>
          <w:tab w:val="num" w:pos="1776"/>
        </w:tabs>
        <w:ind w:left="567" w:firstLine="849"/>
      </w:pPr>
      <w:rPr>
        <w:rFonts w:ascii="Arial" w:hAnsi="Arial" w:hint="default"/>
        <w:b/>
        <w:i w:val="0"/>
        <w:sz w:val="40"/>
      </w:rPr>
    </w:lvl>
    <w:lvl w:ilvl="3">
      <w:start w:val="1"/>
      <w:numFmt w:val="lowerLetter"/>
      <w:lvlText w:val="%4)"/>
      <w:lvlJc w:val="left"/>
      <w:pPr>
        <w:tabs>
          <w:tab w:val="num" w:pos="0"/>
        </w:tabs>
        <w:ind w:left="2835" w:hanging="708"/>
      </w:pPr>
    </w:lvl>
    <w:lvl w:ilvl="4">
      <w:start w:val="1"/>
      <w:numFmt w:val="decimal"/>
      <w:lvlText w:val="(%5)"/>
      <w:lvlJc w:val="left"/>
      <w:pPr>
        <w:tabs>
          <w:tab w:val="num" w:pos="0"/>
        </w:tabs>
        <w:ind w:left="3540" w:hanging="708"/>
      </w:pPr>
    </w:lvl>
    <w:lvl w:ilvl="5">
      <w:start w:val="1"/>
      <w:numFmt w:val="lowerLetter"/>
      <w:lvlText w:val="(%6)"/>
      <w:lvlJc w:val="left"/>
      <w:pPr>
        <w:tabs>
          <w:tab w:val="num" w:pos="0"/>
        </w:tabs>
        <w:ind w:left="4248" w:hanging="708"/>
      </w:pPr>
    </w:lvl>
    <w:lvl w:ilvl="6">
      <w:start w:val="1"/>
      <w:numFmt w:val="lowerRoman"/>
      <w:lvlText w:val="(%7)"/>
      <w:lvlJc w:val="left"/>
      <w:pPr>
        <w:tabs>
          <w:tab w:val="num" w:pos="0"/>
        </w:tabs>
        <w:ind w:left="4956" w:hanging="708"/>
      </w:pPr>
    </w:lvl>
    <w:lvl w:ilvl="7">
      <w:start w:val="1"/>
      <w:numFmt w:val="lowerLetter"/>
      <w:lvlText w:val="(%8)"/>
      <w:lvlJc w:val="left"/>
      <w:pPr>
        <w:tabs>
          <w:tab w:val="num" w:pos="0"/>
        </w:tabs>
        <w:ind w:left="5664" w:hanging="708"/>
      </w:pPr>
    </w:lvl>
    <w:lvl w:ilvl="8">
      <w:start w:val="1"/>
      <w:numFmt w:val="lowerRoman"/>
      <w:lvlText w:val="(%9)"/>
      <w:lvlJc w:val="left"/>
      <w:pPr>
        <w:tabs>
          <w:tab w:val="num" w:pos="0"/>
        </w:tabs>
        <w:ind w:left="6372" w:hanging="708"/>
      </w:pPr>
    </w:lvl>
  </w:abstractNum>
  <w:abstractNum w:abstractNumId="1">
    <w:nsid w:val="00000001"/>
    <w:multiLevelType w:val="multilevel"/>
    <w:tmpl w:val="F5C409C4"/>
    <w:lvl w:ilvl="0">
      <w:start w:val="1"/>
      <w:numFmt w:val="none"/>
      <w:pStyle w:val="Titre1"/>
      <w:suff w:val="nothing"/>
      <w:lvlText w:val=""/>
      <w:lvlJc w:val="left"/>
      <w:pPr>
        <w:tabs>
          <w:tab w:val="num" w:pos="0"/>
        </w:tabs>
        <w:ind w:left="0" w:firstLine="0"/>
      </w:pPr>
      <w:rPr>
        <w:rFonts w:ascii="Arial" w:hAnsi="Arial"/>
        <w:b/>
        <w:i w:val="0"/>
        <w:color w:val="008080"/>
        <w:sz w:val="72"/>
      </w:rPr>
    </w:lvl>
    <w:lvl w:ilvl="1">
      <w:start w:val="1"/>
      <w:numFmt w:val="upperLetter"/>
      <w:lvlText w:val=" %2"/>
      <w:lvlJc w:val="left"/>
      <w:pPr>
        <w:tabs>
          <w:tab w:val="num" w:pos="1416"/>
        </w:tabs>
        <w:ind w:left="1416" w:hanging="708"/>
      </w:pPr>
      <w:rPr>
        <w:rFonts w:ascii="Book Antiqua" w:hAnsi="Book Antiqua"/>
        <w:b/>
        <w:i w:val="0"/>
        <w:color w:val="008000"/>
        <w:sz w:val="48"/>
      </w:rPr>
    </w:lvl>
    <w:lvl w:ilvl="2">
      <w:start w:val="1"/>
      <w:numFmt w:val="decimal"/>
      <w:lvlText w:val=" %3"/>
      <w:lvlJc w:val="left"/>
      <w:pPr>
        <w:tabs>
          <w:tab w:val="num" w:pos="1776"/>
        </w:tabs>
        <w:ind w:left="567" w:firstLine="849"/>
      </w:pPr>
      <w:rPr>
        <w:rFonts w:ascii="Arial" w:hAnsi="Arial"/>
        <w:b/>
        <w:i w:val="0"/>
        <w:color w:val="008000"/>
        <w:sz w:val="40"/>
      </w:rPr>
    </w:lvl>
    <w:lvl w:ilvl="3">
      <w:start w:val="1"/>
      <w:numFmt w:val="none"/>
      <w:suff w:val="nothing"/>
      <w:lvlText w:val=""/>
      <w:lvlJc w:val="left"/>
      <w:pPr>
        <w:tabs>
          <w:tab w:val="num" w:pos="0"/>
        </w:tabs>
        <w:ind w:left="2835" w:hanging="708"/>
      </w:pPr>
    </w:lvl>
    <w:lvl w:ilvl="4">
      <w:start w:val="1"/>
      <w:numFmt w:val="decimal"/>
      <w:lvlText w:val="()%5"/>
      <w:lvlJc w:val="left"/>
      <w:pPr>
        <w:tabs>
          <w:tab w:val="num" w:pos="0"/>
        </w:tabs>
        <w:ind w:left="3540" w:hanging="708"/>
      </w:pPr>
    </w:lvl>
    <w:lvl w:ilvl="5">
      <w:start w:val="1"/>
      <w:numFmt w:val="lowerLetter"/>
      <w:lvlText w:val="()%6"/>
      <w:lvlJc w:val="left"/>
      <w:pPr>
        <w:tabs>
          <w:tab w:val="num" w:pos="0"/>
        </w:tabs>
        <w:ind w:left="4248" w:hanging="708"/>
      </w:pPr>
    </w:lvl>
    <w:lvl w:ilvl="6">
      <w:start w:val="1"/>
      <w:numFmt w:val="lowerRoman"/>
      <w:lvlText w:val="()%7"/>
      <w:lvlJc w:val="left"/>
      <w:pPr>
        <w:tabs>
          <w:tab w:val="num" w:pos="0"/>
        </w:tabs>
        <w:ind w:left="4956" w:hanging="708"/>
      </w:pPr>
    </w:lvl>
    <w:lvl w:ilvl="7">
      <w:start w:val="1"/>
      <w:numFmt w:val="lowerLetter"/>
      <w:lvlText w:val="()%8"/>
      <w:lvlJc w:val="left"/>
      <w:pPr>
        <w:tabs>
          <w:tab w:val="num" w:pos="0"/>
        </w:tabs>
        <w:ind w:left="5664" w:hanging="708"/>
      </w:pPr>
    </w:lvl>
    <w:lvl w:ilvl="8">
      <w:start w:val="1"/>
      <w:numFmt w:val="lowerRoman"/>
      <w:lvlText w:val="()%9"/>
      <w:lvlJc w:val="left"/>
      <w:pPr>
        <w:tabs>
          <w:tab w:val="num" w:pos="0"/>
        </w:tabs>
        <w:ind w:left="6372" w:hanging="708"/>
      </w:pPr>
    </w:lvl>
  </w:abstractNum>
  <w:abstractNum w:abstractNumId="2">
    <w:nsid w:val="00000002"/>
    <w:multiLevelType w:val="singleLevel"/>
    <w:tmpl w:val="00000002"/>
    <w:name w:val="WW8Num2"/>
    <w:lvl w:ilvl="0">
      <w:start w:val="14"/>
      <w:numFmt w:val="bullet"/>
      <w:lvlText w:val=""/>
      <w:lvlJc w:val="left"/>
      <w:pPr>
        <w:tabs>
          <w:tab w:val="num" w:pos="360"/>
        </w:tabs>
        <w:ind w:left="360" w:hanging="360"/>
      </w:pPr>
      <w:rPr>
        <w:rFonts w:ascii="Wingdings" w:hAnsi="Wingdings"/>
      </w:rPr>
    </w:lvl>
  </w:abstractNum>
  <w:abstractNum w:abstractNumId="3">
    <w:nsid w:val="00000003"/>
    <w:multiLevelType w:val="singleLevel"/>
    <w:tmpl w:val="00000003"/>
    <w:name w:val="WW8Num3"/>
    <w:lvl w:ilvl="0">
      <w:start w:val="1"/>
      <w:numFmt w:val="bullet"/>
      <w:lvlText w:val=""/>
      <w:lvlJc w:val="left"/>
      <w:pPr>
        <w:tabs>
          <w:tab w:val="num" w:pos="360"/>
        </w:tabs>
        <w:ind w:left="170" w:hanging="170"/>
      </w:pPr>
      <w:rPr>
        <w:rFonts w:ascii="Symbol" w:hAnsi="Symbol"/>
        <w:b/>
        <w:i w:val="0"/>
      </w:rPr>
    </w:lvl>
  </w:abstractNum>
  <w:abstractNum w:abstractNumId="4">
    <w:nsid w:val="00000004"/>
    <w:multiLevelType w:val="singleLevel"/>
    <w:tmpl w:val="00000004"/>
    <w:name w:val="WW8Num4"/>
    <w:lvl w:ilvl="0">
      <w:start w:val="1"/>
      <w:numFmt w:val="bullet"/>
      <w:lvlText w:val=""/>
      <w:lvlJc w:val="left"/>
      <w:pPr>
        <w:tabs>
          <w:tab w:val="num" w:pos="360"/>
        </w:tabs>
        <w:ind w:left="340" w:hanging="340"/>
      </w:pPr>
      <w:rPr>
        <w:rFonts w:ascii="Wingdings" w:hAnsi="Wingdings"/>
        <w:color w:val="008080"/>
      </w:rPr>
    </w:lvl>
  </w:abstractNum>
  <w:abstractNum w:abstractNumId="5">
    <w:nsid w:val="00000005"/>
    <w:multiLevelType w:val="singleLevel"/>
    <w:tmpl w:val="00000005"/>
    <w:name w:val="WW8Num5"/>
    <w:lvl w:ilvl="0">
      <w:start w:val="1"/>
      <w:numFmt w:val="bullet"/>
      <w:lvlText w:val=""/>
      <w:lvlJc w:val="left"/>
      <w:pPr>
        <w:tabs>
          <w:tab w:val="num" w:pos="360"/>
        </w:tabs>
        <w:ind w:left="340" w:hanging="340"/>
      </w:pPr>
      <w:rPr>
        <w:rFonts w:ascii="Symbol" w:hAnsi="Symbol"/>
        <w:color w:val="008000"/>
      </w:rPr>
    </w:lvl>
  </w:abstractNum>
  <w:abstractNum w:abstractNumId="6">
    <w:nsid w:val="00000006"/>
    <w:multiLevelType w:val="multilevel"/>
    <w:tmpl w:val="00000006"/>
    <w:name w:val="WW8Num6"/>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7"/>
    <w:multiLevelType w:val="singleLevel"/>
    <w:tmpl w:val="00000007"/>
    <w:name w:val="WW8Num57"/>
    <w:lvl w:ilvl="0">
      <w:start w:val="1"/>
      <w:numFmt w:val="decimal"/>
      <w:lvlText w:val="%1."/>
      <w:lvlJc w:val="left"/>
      <w:pPr>
        <w:tabs>
          <w:tab w:val="num" w:pos="360"/>
        </w:tabs>
        <w:ind w:left="360" w:hanging="360"/>
      </w:pPr>
      <w:rPr>
        <w:rFonts w:ascii="Book Antiqua" w:hAnsi="Book Antiqua"/>
        <w:b/>
        <w:i w:val="0"/>
        <w:color w:val="008080"/>
      </w:rPr>
    </w:lvl>
  </w:abstractNum>
  <w:abstractNum w:abstractNumId="8">
    <w:nsid w:val="00000008"/>
    <w:multiLevelType w:val="singleLevel"/>
    <w:tmpl w:val="00000008"/>
    <w:name w:val="WW8Num49"/>
    <w:lvl w:ilvl="0">
      <w:start w:val="1"/>
      <w:numFmt w:val="bullet"/>
      <w:lvlText w:val=""/>
      <w:lvlJc w:val="left"/>
      <w:pPr>
        <w:tabs>
          <w:tab w:val="num" w:pos="720"/>
        </w:tabs>
        <w:ind w:left="720" w:hanging="360"/>
      </w:pPr>
      <w:rPr>
        <w:rFonts w:ascii="Wingdings" w:hAnsi="Wingdings"/>
      </w:rPr>
    </w:lvl>
  </w:abstractNum>
  <w:abstractNum w:abstractNumId="9">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4AD12FE"/>
    <w:multiLevelType w:val="hybridMultilevel"/>
    <w:tmpl w:val="BDEC78B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069949DD"/>
    <w:multiLevelType w:val="multilevel"/>
    <w:tmpl w:val="6040FBB4"/>
    <w:lvl w:ilvl="0">
      <w:start w:val="1"/>
      <w:numFmt w:val="none"/>
      <w:suff w:val="nothing"/>
      <w:lvlText w:val=""/>
      <w:lvlJc w:val="left"/>
      <w:pPr>
        <w:ind w:left="0" w:firstLine="0"/>
      </w:pPr>
      <w:rPr>
        <w:rFonts w:ascii="Arial" w:hAnsi="Arial" w:hint="default"/>
        <w:b/>
        <w:i w:val="0"/>
        <w:color w:val="008080"/>
        <w:sz w:val="72"/>
      </w:rPr>
    </w:lvl>
    <w:lvl w:ilvl="1">
      <w:start w:val="1"/>
      <w:numFmt w:val="decimal"/>
      <w:pStyle w:val="Titre2"/>
      <w:lvlText w:val="%2."/>
      <w:lvlJc w:val="left"/>
      <w:pPr>
        <w:tabs>
          <w:tab w:val="num" w:pos="1416"/>
        </w:tabs>
        <w:ind w:left="1416" w:hanging="708"/>
      </w:pPr>
      <w:rPr>
        <w:rFonts w:asciiTheme="minorHAnsi" w:hAnsiTheme="minorHAnsi" w:cstheme="minorHAnsi" w:hint="default"/>
        <w:b/>
        <w:i w:val="0"/>
        <w:color w:val="008000"/>
        <w:sz w:val="48"/>
        <w:szCs w:val="32"/>
      </w:rPr>
    </w:lvl>
    <w:lvl w:ilvl="2">
      <w:start w:val="1"/>
      <w:numFmt w:val="decimal"/>
      <w:lvlText w:val=" %3"/>
      <w:lvlJc w:val="left"/>
      <w:pPr>
        <w:tabs>
          <w:tab w:val="num" w:pos="1776"/>
        </w:tabs>
        <w:ind w:left="567" w:firstLine="849"/>
      </w:pPr>
      <w:rPr>
        <w:rFonts w:ascii="Arial" w:hAnsi="Arial" w:hint="default"/>
        <w:b/>
        <w:i w:val="0"/>
        <w:color w:val="008000"/>
        <w:sz w:val="40"/>
      </w:rPr>
    </w:lvl>
    <w:lvl w:ilvl="3">
      <w:start w:val="1"/>
      <w:numFmt w:val="none"/>
      <w:suff w:val="nothing"/>
      <w:lvlText w:val=""/>
      <w:lvlJc w:val="left"/>
      <w:pPr>
        <w:ind w:left="2835" w:hanging="708"/>
      </w:pPr>
      <w:rPr>
        <w:rFonts w:hint="default"/>
      </w:rPr>
    </w:lvl>
    <w:lvl w:ilvl="4">
      <w:start w:val="1"/>
      <w:numFmt w:val="decimal"/>
      <w:lvlText w:val="()%5"/>
      <w:lvlJc w:val="left"/>
      <w:pPr>
        <w:tabs>
          <w:tab w:val="num" w:pos="0"/>
        </w:tabs>
        <w:ind w:left="3540" w:hanging="708"/>
      </w:pPr>
      <w:rPr>
        <w:rFonts w:hint="default"/>
      </w:rPr>
    </w:lvl>
    <w:lvl w:ilvl="5">
      <w:start w:val="1"/>
      <w:numFmt w:val="lowerLetter"/>
      <w:lvlText w:val="()%6"/>
      <w:lvlJc w:val="left"/>
      <w:pPr>
        <w:tabs>
          <w:tab w:val="num" w:pos="0"/>
        </w:tabs>
        <w:ind w:left="4248" w:hanging="708"/>
      </w:pPr>
      <w:rPr>
        <w:rFonts w:hint="default"/>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12">
    <w:nsid w:val="16EA4EFF"/>
    <w:multiLevelType w:val="hybridMultilevel"/>
    <w:tmpl w:val="C0BA13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EE574B7"/>
    <w:multiLevelType w:val="hybridMultilevel"/>
    <w:tmpl w:val="A74EF32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3B74A3C"/>
    <w:multiLevelType w:val="hybridMultilevel"/>
    <w:tmpl w:val="C0BA13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97A695E"/>
    <w:multiLevelType w:val="hybridMultilevel"/>
    <w:tmpl w:val="201A00C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2ED14695"/>
    <w:multiLevelType w:val="multilevel"/>
    <w:tmpl w:val="1A907332"/>
    <w:lvl w:ilvl="0">
      <w:start w:val="1"/>
      <w:numFmt w:val="none"/>
      <w:suff w:val="nothing"/>
      <w:lvlText w:val=""/>
      <w:lvlJc w:val="left"/>
      <w:pPr>
        <w:tabs>
          <w:tab w:val="num" w:pos="709"/>
        </w:tabs>
        <w:ind w:left="709" w:firstLine="0"/>
      </w:pPr>
      <w:rPr>
        <w:rFonts w:ascii="Arial" w:hAnsi="Arial"/>
        <w:b/>
        <w:i w:val="0"/>
        <w:color w:val="008080"/>
        <w:sz w:val="72"/>
      </w:rPr>
    </w:lvl>
    <w:lvl w:ilvl="1">
      <w:start w:val="1"/>
      <w:numFmt w:val="lowerLetter"/>
      <w:pStyle w:val="Titre3"/>
      <w:lvlText w:val="%2."/>
      <w:lvlJc w:val="left"/>
      <w:pPr>
        <w:tabs>
          <w:tab w:val="num" w:pos="2125"/>
        </w:tabs>
        <w:ind w:left="2125" w:hanging="708"/>
      </w:pPr>
      <w:rPr>
        <w:rFonts w:asciiTheme="minorHAnsi" w:hAnsiTheme="minorHAnsi" w:cstheme="minorHAnsi" w:hint="default"/>
        <w:b/>
        <w:i w:val="0"/>
        <w:color w:val="008000"/>
        <w:sz w:val="36"/>
      </w:rPr>
    </w:lvl>
    <w:lvl w:ilvl="2">
      <w:start w:val="1"/>
      <w:numFmt w:val="decimal"/>
      <w:lvlText w:val=" %3"/>
      <w:lvlJc w:val="left"/>
      <w:pPr>
        <w:tabs>
          <w:tab w:val="num" w:pos="2485"/>
        </w:tabs>
        <w:ind w:left="1276" w:firstLine="849"/>
      </w:pPr>
      <w:rPr>
        <w:rFonts w:ascii="Arial" w:hAnsi="Arial"/>
        <w:b/>
        <w:i w:val="0"/>
        <w:color w:val="008000"/>
        <w:sz w:val="40"/>
      </w:rPr>
    </w:lvl>
    <w:lvl w:ilvl="3">
      <w:start w:val="1"/>
      <w:numFmt w:val="none"/>
      <w:suff w:val="nothing"/>
      <w:lvlText w:val=""/>
      <w:lvlJc w:val="left"/>
      <w:pPr>
        <w:tabs>
          <w:tab w:val="num" w:pos="709"/>
        </w:tabs>
        <w:ind w:left="3544" w:hanging="708"/>
      </w:pPr>
    </w:lvl>
    <w:lvl w:ilvl="4">
      <w:start w:val="1"/>
      <w:numFmt w:val="decimal"/>
      <w:lvlText w:val="()%5"/>
      <w:lvlJc w:val="left"/>
      <w:pPr>
        <w:tabs>
          <w:tab w:val="num" w:pos="709"/>
        </w:tabs>
        <w:ind w:left="4249" w:hanging="708"/>
      </w:pPr>
    </w:lvl>
    <w:lvl w:ilvl="5">
      <w:start w:val="1"/>
      <w:numFmt w:val="lowerLetter"/>
      <w:lvlText w:val="()%6"/>
      <w:lvlJc w:val="left"/>
      <w:pPr>
        <w:tabs>
          <w:tab w:val="num" w:pos="709"/>
        </w:tabs>
        <w:ind w:left="4957" w:hanging="708"/>
      </w:pPr>
    </w:lvl>
    <w:lvl w:ilvl="6">
      <w:start w:val="1"/>
      <w:numFmt w:val="lowerRoman"/>
      <w:lvlText w:val="()%7"/>
      <w:lvlJc w:val="left"/>
      <w:pPr>
        <w:tabs>
          <w:tab w:val="num" w:pos="709"/>
        </w:tabs>
        <w:ind w:left="5665" w:hanging="708"/>
      </w:pPr>
    </w:lvl>
    <w:lvl w:ilvl="7">
      <w:start w:val="1"/>
      <w:numFmt w:val="lowerLetter"/>
      <w:lvlText w:val="()%8"/>
      <w:lvlJc w:val="left"/>
      <w:pPr>
        <w:tabs>
          <w:tab w:val="num" w:pos="709"/>
        </w:tabs>
        <w:ind w:left="6373" w:hanging="708"/>
      </w:pPr>
    </w:lvl>
    <w:lvl w:ilvl="8">
      <w:start w:val="1"/>
      <w:numFmt w:val="lowerRoman"/>
      <w:lvlText w:val="()%9"/>
      <w:lvlJc w:val="left"/>
      <w:pPr>
        <w:tabs>
          <w:tab w:val="num" w:pos="709"/>
        </w:tabs>
        <w:ind w:left="7081" w:hanging="708"/>
      </w:pPr>
    </w:lvl>
  </w:abstractNum>
  <w:abstractNum w:abstractNumId="17">
    <w:nsid w:val="42C11CD8"/>
    <w:multiLevelType w:val="hybridMultilevel"/>
    <w:tmpl w:val="31F286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7D91D9F"/>
    <w:multiLevelType w:val="multilevel"/>
    <w:tmpl w:val="B6EC2DDE"/>
    <w:lvl w:ilvl="0">
      <w:start w:val="1"/>
      <w:numFmt w:val="none"/>
      <w:suff w:val="nothing"/>
      <w:lvlText w:val=""/>
      <w:lvlJc w:val="left"/>
      <w:pPr>
        <w:tabs>
          <w:tab w:val="num" w:pos="0"/>
        </w:tabs>
        <w:ind w:left="0" w:firstLine="0"/>
      </w:pPr>
      <w:rPr>
        <w:rFonts w:ascii="Arial" w:hAnsi="Arial"/>
        <w:b/>
        <w:i w:val="0"/>
        <w:color w:val="008080"/>
        <w:sz w:val="72"/>
      </w:rPr>
    </w:lvl>
    <w:lvl w:ilvl="1">
      <w:start w:val="1"/>
      <w:numFmt w:val="upperLetter"/>
      <w:lvlText w:val="%2."/>
      <w:lvlJc w:val="left"/>
      <w:pPr>
        <w:tabs>
          <w:tab w:val="num" w:pos="1416"/>
        </w:tabs>
        <w:ind w:left="1416" w:hanging="708"/>
      </w:pPr>
      <w:rPr>
        <w:rFonts w:ascii="Book Antiqua" w:hAnsi="Book Antiqua" w:hint="default"/>
        <w:b/>
        <w:i w:val="0"/>
        <w:color w:val="008000"/>
        <w:sz w:val="48"/>
      </w:rPr>
    </w:lvl>
    <w:lvl w:ilvl="2">
      <w:start w:val="1"/>
      <w:numFmt w:val="decimal"/>
      <w:lvlText w:val=" %3"/>
      <w:lvlJc w:val="left"/>
      <w:pPr>
        <w:tabs>
          <w:tab w:val="num" w:pos="1776"/>
        </w:tabs>
        <w:ind w:left="567" w:firstLine="849"/>
      </w:pPr>
      <w:rPr>
        <w:rFonts w:ascii="Arial" w:hAnsi="Arial"/>
        <w:b/>
        <w:i w:val="0"/>
        <w:color w:val="008000"/>
        <w:sz w:val="40"/>
      </w:rPr>
    </w:lvl>
    <w:lvl w:ilvl="3">
      <w:start w:val="1"/>
      <w:numFmt w:val="none"/>
      <w:suff w:val="nothing"/>
      <w:lvlText w:val=""/>
      <w:lvlJc w:val="left"/>
      <w:pPr>
        <w:tabs>
          <w:tab w:val="num" w:pos="0"/>
        </w:tabs>
        <w:ind w:left="2835" w:hanging="708"/>
      </w:pPr>
    </w:lvl>
    <w:lvl w:ilvl="4">
      <w:start w:val="1"/>
      <w:numFmt w:val="decimal"/>
      <w:lvlText w:val="()%5"/>
      <w:lvlJc w:val="left"/>
      <w:pPr>
        <w:tabs>
          <w:tab w:val="num" w:pos="0"/>
        </w:tabs>
        <w:ind w:left="3540" w:hanging="708"/>
      </w:pPr>
    </w:lvl>
    <w:lvl w:ilvl="5">
      <w:start w:val="1"/>
      <w:numFmt w:val="lowerLetter"/>
      <w:lvlText w:val="()%6"/>
      <w:lvlJc w:val="left"/>
      <w:pPr>
        <w:tabs>
          <w:tab w:val="num" w:pos="0"/>
        </w:tabs>
        <w:ind w:left="4248" w:hanging="708"/>
      </w:pPr>
    </w:lvl>
    <w:lvl w:ilvl="6">
      <w:start w:val="1"/>
      <w:numFmt w:val="lowerRoman"/>
      <w:lvlText w:val="()%7"/>
      <w:lvlJc w:val="left"/>
      <w:pPr>
        <w:tabs>
          <w:tab w:val="num" w:pos="0"/>
        </w:tabs>
        <w:ind w:left="4956" w:hanging="708"/>
      </w:pPr>
    </w:lvl>
    <w:lvl w:ilvl="7">
      <w:start w:val="1"/>
      <w:numFmt w:val="lowerLetter"/>
      <w:lvlText w:val="()%8"/>
      <w:lvlJc w:val="left"/>
      <w:pPr>
        <w:tabs>
          <w:tab w:val="num" w:pos="0"/>
        </w:tabs>
        <w:ind w:left="5664" w:hanging="708"/>
      </w:pPr>
    </w:lvl>
    <w:lvl w:ilvl="8">
      <w:start w:val="1"/>
      <w:numFmt w:val="lowerRoman"/>
      <w:lvlText w:val="()%9"/>
      <w:lvlJc w:val="left"/>
      <w:pPr>
        <w:tabs>
          <w:tab w:val="num" w:pos="0"/>
        </w:tabs>
        <w:ind w:left="6372" w:hanging="708"/>
      </w:pPr>
    </w:lvl>
  </w:abstractNum>
  <w:abstractNum w:abstractNumId="19">
    <w:nsid w:val="53651559"/>
    <w:multiLevelType w:val="hybridMultilevel"/>
    <w:tmpl w:val="49E43E1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5BE779F6"/>
    <w:multiLevelType w:val="hybridMultilevel"/>
    <w:tmpl w:val="C0BA13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C403A1F"/>
    <w:multiLevelType w:val="hybridMultilevel"/>
    <w:tmpl w:val="E93E917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5E692F27"/>
    <w:multiLevelType w:val="hybridMultilevel"/>
    <w:tmpl w:val="37DC631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3">
    <w:nsid w:val="66B03D23"/>
    <w:multiLevelType w:val="hybridMultilevel"/>
    <w:tmpl w:val="892E1C22"/>
    <w:lvl w:ilvl="0" w:tplc="D2F47282">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7377CA5"/>
    <w:multiLevelType w:val="hybridMultilevel"/>
    <w:tmpl w:val="4FBAE1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AC24043"/>
    <w:multiLevelType w:val="hybridMultilevel"/>
    <w:tmpl w:val="C0BA13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D765B5C"/>
    <w:multiLevelType w:val="hybridMultilevel"/>
    <w:tmpl w:val="EA6CBAF8"/>
    <w:lvl w:ilvl="0" w:tplc="2E0A8DF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8"/>
  </w:num>
  <w:num w:numId="8">
    <w:abstractNumId w:val="11"/>
  </w:num>
  <w:num w:numId="9">
    <w:abstractNumId w:val="16"/>
  </w:num>
  <w:num w:numId="10">
    <w:abstractNumId w:val="1"/>
  </w:num>
  <w:num w:numId="11">
    <w:abstractNumId w:val="11"/>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num>
  <w:num w:numId="19">
    <w:abstractNumId w:val="7"/>
  </w:num>
  <w:num w:numId="20">
    <w:abstractNumId w:val="8"/>
  </w:num>
  <w:num w:numId="21">
    <w:abstractNumId w:val="21"/>
  </w:num>
  <w:num w:numId="22">
    <w:abstractNumId w:val="24"/>
  </w:num>
  <w:num w:numId="23">
    <w:abstractNumId w:val="12"/>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5"/>
  </w:num>
  <w:num w:numId="30">
    <w:abstractNumId w:val="14"/>
  </w:num>
  <w:num w:numId="31">
    <w:abstractNumId w:val="9"/>
  </w:num>
  <w:num w:numId="32">
    <w:abstractNumId w:val="23"/>
  </w:num>
  <w:num w:numId="33">
    <w:abstractNumId w:val="17"/>
  </w:num>
  <w:num w:numId="34">
    <w:abstractNumId w:val="26"/>
  </w:num>
  <w:num w:numId="35">
    <w:abstractNumId w:val="0"/>
  </w:num>
  <w:num w:numId="36">
    <w:abstractNumId w:val="22"/>
  </w:num>
  <w:num w:numId="37">
    <w:abstractNumId w:val="11"/>
  </w:num>
  <w:num w:numId="38">
    <w:abstractNumId w:val="11"/>
  </w:num>
  <w:num w:numId="39">
    <w:abstractNumId w:val="11"/>
  </w:num>
  <w:num w:numId="40">
    <w:abstractNumId w:val="10"/>
  </w:num>
  <w:num w:numId="41">
    <w:abstractNumId w:val="15"/>
  </w:num>
  <w:num w:numId="42">
    <w:abstractNumId w:val="19"/>
  </w:num>
  <w:num w:numId="43">
    <w:abstractNumId w:val="13"/>
  </w:num>
  <w:num w:numId="44">
    <w:abstractNumId w:val="11"/>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2CE"/>
    <w:rsid w:val="0001651E"/>
    <w:rsid w:val="000207FA"/>
    <w:rsid w:val="00047D10"/>
    <w:rsid w:val="00055450"/>
    <w:rsid w:val="00073842"/>
    <w:rsid w:val="00093726"/>
    <w:rsid w:val="000A7B97"/>
    <w:rsid w:val="000B571F"/>
    <w:rsid w:val="000D6E6D"/>
    <w:rsid w:val="000D6FBE"/>
    <w:rsid w:val="000E071F"/>
    <w:rsid w:val="000E436E"/>
    <w:rsid w:val="001056D7"/>
    <w:rsid w:val="001066E2"/>
    <w:rsid w:val="0011243B"/>
    <w:rsid w:val="00113B7F"/>
    <w:rsid w:val="00116A18"/>
    <w:rsid w:val="00136331"/>
    <w:rsid w:val="001936A8"/>
    <w:rsid w:val="001D256C"/>
    <w:rsid w:val="0024269A"/>
    <w:rsid w:val="002840DB"/>
    <w:rsid w:val="002D2072"/>
    <w:rsid w:val="002E2AAB"/>
    <w:rsid w:val="002F03A2"/>
    <w:rsid w:val="0036694A"/>
    <w:rsid w:val="00370756"/>
    <w:rsid w:val="00377CAD"/>
    <w:rsid w:val="003C5857"/>
    <w:rsid w:val="003D1C15"/>
    <w:rsid w:val="003D52CE"/>
    <w:rsid w:val="003E136B"/>
    <w:rsid w:val="003E32D7"/>
    <w:rsid w:val="00406EDF"/>
    <w:rsid w:val="00407526"/>
    <w:rsid w:val="00427E1E"/>
    <w:rsid w:val="0044439D"/>
    <w:rsid w:val="00463925"/>
    <w:rsid w:val="0049447A"/>
    <w:rsid w:val="00496FEA"/>
    <w:rsid w:val="004D1E2E"/>
    <w:rsid w:val="004D25DF"/>
    <w:rsid w:val="004E0D9F"/>
    <w:rsid w:val="004F7E68"/>
    <w:rsid w:val="005432E2"/>
    <w:rsid w:val="00545236"/>
    <w:rsid w:val="005D0E94"/>
    <w:rsid w:val="005E08A1"/>
    <w:rsid w:val="00612982"/>
    <w:rsid w:val="006362BE"/>
    <w:rsid w:val="00656A41"/>
    <w:rsid w:val="006E05B6"/>
    <w:rsid w:val="006F4887"/>
    <w:rsid w:val="00727F08"/>
    <w:rsid w:val="00730D74"/>
    <w:rsid w:val="007539D5"/>
    <w:rsid w:val="007A2D7C"/>
    <w:rsid w:val="007B02D1"/>
    <w:rsid w:val="007B2708"/>
    <w:rsid w:val="007C0D7A"/>
    <w:rsid w:val="007D5683"/>
    <w:rsid w:val="007F07BA"/>
    <w:rsid w:val="00814ACC"/>
    <w:rsid w:val="008171B9"/>
    <w:rsid w:val="00846F42"/>
    <w:rsid w:val="00894715"/>
    <w:rsid w:val="00897E2C"/>
    <w:rsid w:val="008D0882"/>
    <w:rsid w:val="00901761"/>
    <w:rsid w:val="00917D75"/>
    <w:rsid w:val="00921B77"/>
    <w:rsid w:val="0092399E"/>
    <w:rsid w:val="00957299"/>
    <w:rsid w:val="009815DA"/>
    <w:rsid w:val="009B2989"/>
    <w:rsid w:val="00A55E7F"/>
    <w:rsid w:val="00A8340E"/>
    <w:rsid w:val="00A93FFF"/>
    <w:rsid w:val="00AA3E53"/>
    <w:rsid w:val="00AB09A9"/>
    <w:rsid w:val="00AB1B1D"/>
    <w:rsid w:val="00AE7C8B"/>
    <w:rsid w:val="00B061BD"/>
    <w:rsid w:val="00B276D7"/>
    <w:rsid w:val="00B97E81"/>
    <w:rsid w:val="00BB3B04"/>
    <w:rsid w:val="00BB4392"/>
    <w:rsid w:val="00C15642"/>
    <w:rsid w:val="00C42496"/>
    <w:rsid w:val="00C63EB0"/>
    <w:rsid w:val="00C738B9"/>
    <w:rsid w:val="00C76608"/>
    <w:rsid w:val="00CA34AA"/>
    <w:rsid w:val="00CE2734"/>
    <w:rsid w:val="00D06BC9"/>
    <w:rsid w:val="00D22FCB"/>
    <w:rsid w:val="00D70000"/>
    <w:rsid w:val="00DB5084"/>
    <w:rsid w:val="00DB746B"/>
    <w:rsid w:val="00DD3A36"/>
    <w:rsid w:val="00DE4BDE"/>
    <w:rsid w:val="00E10150"/>
    <w:rsid w:val="00E50307"/>
    <w:rsid w:val="00E5621F"/>
    <w:rsid w:val="00E71386"/>
    <w:rsid w:val="00E73B96"/>
    <w:rsid w:val="00E7696E"/>
    <w:rsid w:val="00E814BC"/>
    <w:rsid w:val="00E81DE1"/>
    <w:rsid w:val="00E963C0"/>
    <w:rsid w:val="00EA7462"/>
    <w:rsid w:val="00EB1CFF"/>
    <w:rsid w:val="00EB77EA"/>
    <w:rsid w:val="00EC5BB3"/>
    <w:rsid w:val="00EF43DF"/>
    <w:rsid w:val="00F243E1"/>
    <w:rsid w:val="00F437C3"/>
    <w:rsid w:val="00F46614"/>
    <w:rsid w:val="00FA2106"/>
    <w:rsid w:val="00FA64FC"/>
    <w:rsid w:val="00FB37C8"/>
    <w:rsid w:val="00FC46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9D5"/>
    <w:pPr>
      <w:suppressAutoHyphens/>
    </w:pPr>
    <w:rPr>
      <w:rFonts w:asciiTheme="minorHAnsi" w:hAnsiTheme="minorHAnsi" w:cstheme="minorHAnsi"/>
      <w:sz w:val="22"/>
      <w:szCs w:val="24"/>
      <w:lang w:val="fr-CA" w:eastAsia="ar-SA"/>
    </w:rPr>
  </w:style>
  <w:style w:type="paragraph" w:styleId="Titre1">
    <w:name w:val="heading 1"/>
    <w:basedOn w:val="Normal"/>
    <w:next w:val="Titre2"/>
    <w:qFormat/>
    <w:rsid w:val="004D1E2E"/>
    <w:pPr>
      <w:keepNext/>
      <w:numPr>
        <w:numId w:val="1"/>
      </w:numPr>
      <w:pBdr>
        <w:bottom w:val="single" w:sz="20" w:space="4" w:color="008000"/>
      </w:pBdr>
      <w:tabs>
        <w:tab w:val="left" w:pos="1701"/>
      </w:tabs>
      <w:spacing w:before="240" w:after="480"/>
      <w:outlineLvl w:val="0"/>
    </w:pPr>
    <w:rPr>
      <w:b/>
      <w:bCs/>
      <w:kern w:val="1"/>
      <w:sz w:val="40"/>
      <w:szCs w:val="40"/>
      <w:lang w:val="fr-FR"/>
    </w:rPr>
  </w:style>
  <w:style w:type="paragraph" w:styleId="Titre2">
    <w:name w:val="heading 2"/>
    <w:basedOn w:val="Normal"/>
    <w:next w:val="Titre3"/>
    <w:qFormat/>
    <w:rsid w:val="00D22FCB"/>
    <w:pPr>
      <w:keepNext/>
      <w:numPr>
        <w:ilvl w:val="1"/>
        <w:numId w:val="8"/>
      </w:numPr>
      <w:spacing w:before="120" w:after="60"/>
      <w:outlineLvl w:val="1"/>
    </w:pPr>
    <w:rPr>
      <w:b/>
      <w:bCs/>
      <w:sz w:val="36"/>
      <w:szCs w:val="36"/>
      <w:lang w:val="fr-FR" w:eastAsia="fr-FR"/>
    </w:rPr>
  </w:style>
  <w:style w:type="paragraph" w:styleId="Titre3">
    <w:name w:val="heading 3"/>
    <w:basedOn w:val="Normal"/>
    <w:next w:val="Normal"/>
    <w:qFormat/>
    <w:rsid w:val="002D2072"/>
    <w:pPr>
      <w:keepNext/>
      <w:numPr>
        <w:ilvl w:val="1"/>
        <w:numId w:val="9"/>
      </w:numPr>
      <w:tabs>
        <w:tab w:val="clear" w:pos="2125"/>
        <w:tab w:val="num" w:pos="1134"/>
      </w:tabs>
      <w:spacing w:before="240" w:after="120"/>
      <w:ind w:left="1134" w:hanging="567"/>
      <w:outlineLvl w:val="2"/>
    </w:pPr>
    <w:rPr>
      <w:rFonts w:ascii="Tahoma" w:hAnsi="Tahoma"/>
      <w:b/>
      <w:bCs/>
      <w:lang w:val="fr-FR" w:eastAsia="fr-FR"/>
    </w:rPr>
  </w:style>
  <w:style w:type="paragraph" w:styleId="Titre4">
    <w:name w:val="heading 4"/>
    <w:basedOn w:val="Normal"/>
    <w:next w:val="Paragraphesimple"/>
    <w:qFormat/>
    <w:rsid w:val="003E32D7"/>
    <w:pPr>
      <w:shd w:val="clear" w:color="auto" w:fill="7FBF7F"/>
      <w:tabs>
        <w:tab w:val="num" w:pos="0"/>
      </w:tabs>
      <w:spacing w:before="360" w:after="120"/>
      <w:ind w:left="1842" w:hanging="708"/>
      <w:outlineLvl w:val="3"/>
    </w:pPr>
    <w:rPr>
      <w:rFonts w:ascii="Tahoma" w:hAnsi="Tahoma"/>
      <w:b/>
      <w:bCs/>
      <w:sz w:val="28"/>
      <w:szCs w:val="28"/>
      <w:lang w:val="fr-FR" w:eastAsia="fr-FR"/>
    </w:rPr>
  </w:style>
  <w:style w:type="paragraph" w:styleId="Titre5">
    <w:name w:val="heading 5"/>
    <w:basedOn w:val="Normal"/>
    <w:next w:val="Normal"/>
    <w:qFormat/>
    <w:rsid w:val="00055450"/>
    <w:pPr>
      <w:tabs>
        <w:tab w:val="num" w:pos="0"/>
      </w:tabs>
      <w:spacing w:before="240" w:after="60"/>
      <w:ind w:left="2127" w:hanging="708"/>
      <w:outlineLvl w:val="4"/>
    </w:pPr>
    <w:rPr>
      <w:rFonts w:ascii="Arial" w:hAnsi="Arial"/>
      <w:b/>
      <w:szCs w:val="22"/>
      <w:lang w:val="fr-FR" w:eastAsia="fr-FR"/>
    </w:rPr>
  </w:style>
  <w:style w:type="paragraph" w:styleId="Titre6">
    <w:name w:val="heading 6"/>
    <w:basedOn w:val="Normal"/>
    <w:next w:val="Normal"/>
    <w:qFormat/>
    <w:pPr>
      <w:tabs>
        <w:tab w:val="num" w:pos="0"/>
      </w:tabs>
      <w:spacing w:before="240" w:after="60"/>
      <w:ind w:left="4248" w:hanging="708"/>
      <w:outlineLvl w:val="5"/>
    </w:pPr>
    <w:rPr>
      <w:rFonts w:ascii="Arial" w:hAnsi="Arial"/>
      <w:i/>
      <w:iCs/>
      <w:szCs w:val="22"/>
    </w:rPr>
  </w:style>
  <w:style w:type="paragraph" w:styleId="Titre7">
    <w:name w:val="heading 7"/>
    <w:basedOn w:val="Normal"/>
    <w:next w:val="Normal"/>
    <w:qFormat/>
    <w:pPr>
      <w:tabs>
        <w:tab w:val="num" w:pos="0"/>
      </w:tabs>
      <w:spacing w:before="240" w:after="60"/>
      <w:ind w:left="4956" w:hanging="708"/>
      <w:outlineLvl w:val="6"/>
    </w:pPr>
    <w:rPr>
      <w:rFonts w:ascii="Arial" w:hAnsi="Arial"/>
      <w:sz w:val="20"/>
      <w:szCs w:val="20"/>
    </w:rPr>
  </w:style>
  <w:style w:type="paragraph" w:styleId="Titre8">
    <w:name w:val="heading 8"/>
    <w:basedOn w:val="Normal"/>
    <w:next w:val="Normal"/>
    <w:qFormat/>
    <w:pPr>
      <w:tabs>
        <w:tab w:val="num" w:pos="0"/>
      </w:tabs>
      <w:spacing w:before="240" w:after="60"/>
      <w:ind w:left="5664" w:hanging="708"/>
      <w:outlineLvl w:val="7"/>
    </w:pPr>
    <w:rPr>
      <w:rFonts w:ascii="Arial" w:hAnsi="Arial"/>
      <w:i/>
      <w:iCs/>
      <w:sz w:val="20"/>
      <w:szCs w:val="20"/>
    </w:rPr>
  </w:style>
  <w:style w:type="paragraph" w:styleId="Titre9">
    <w:name w:val="heading 9"/>
    <w:basedOn w:val="Normal"/>
    <w:next w:val="Normal"/>
    <w:qFormat/>
    <w:pPr>
      <w:tabs>
        <w:tab w:val="num" w:pos="0"/>
      </w:tabs>
      <w:spacing w:before="240" w:after="60"/>
      <w:ind w:left="6372" w:hanging="708"/>
      <w:outlineLvl w:val="8"/>
    </w:pPr>
    <w:rPr>
      <w:rFonts w:ascii="Arial" w:hAnsi="Arial"/>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Arial" w:hAnsi="Arial"/>
      <w:b/>
      <w:i w:val="0"/>
      <w:color w:val="008080"/>
      <w:sz w:val="72"/>
    </w:rPr>
  </w:style>
  <w:style w:type="character" w:customStyle="1" w:styleId="WW8Num1z1">
    <w:name w:val="WW8Num1z1"/>
    <w:rPr>
      <w:rFonts w:ascii="Book Antiqua" w:hAnsi="Book Antiqua"/>
      <w:b/>
      <w:i w:val="0"/>
      <w:color w:val="008000"/>
      <w:sz w:val="48"/>
    </w:rPr>
  </w:style>
  <w:style w:type="character" w:customStyle="1" w:styleId="WW8Num1z2">
    <w:name w:val="WW8Num1z2"/>
    <w:rPr>
      <w:rFonts w:ascii="Arial" w:hAnsi="Arial"/>
      <w:b/>
      <w:i w:val="0"/>
      <w:color w:val="008000"/>
      <w:sz w:val="40"/>
    </w:rPr>
  </w:style>
  <w:style w:type="character" w:customStyle="1" w:styleId="WW8Num2z0">
    <w:name w:val="WW8Num2z0"/>
    <w:rPr>
      <w:rFonts w:ascii="Wingdings" w:hAnsi="Wingdings"/>
    </w:rPr>
  </w:style>
  <w:style w:type="character" w:customStyle="1" w:styleId="WW8Num3z0">
    <w:name w:val="WW8Num3z0"/>
    <w:rPr>
      <w:rFonts w:ascii="Tahoma" w:hAnsi="Tahoma"/>
      <w:b/>
      <w:i w:val="0"/>
    </w:rPr>
  </w:style>
  <w:style w:type="character" w:customStyle="1" w:styleId="WW8Num4z0">
    <w:name w:val="WW8Num4z0"/>
    <w:rPr>
      <w:rFonts w:ascii="Symbol" w:hAnsi="Symbol"/>
      <w:color w:val="008080"/>
    </w:rPr>
  </w:style>
  <w:style w:type="character" w:customStyle="1" w:styleId="WW8Num5z0">
    <w:name w:val="WW8Num5z0"/>
    <w:rPr>
      <w:rFonts w:ascii="Wingdings" w:hAnsi="Wingdings"/>
      <w:color w:val="008000"/>
    </w:rPr>
  </w:style>
  <w:style w:type="character" w:customStyle="1" w:styleId="Absatz-Standardschriftart">
    <w:name w:val="Absatz-Standardschriftart"/>
  </w:style>
  <w:style w:type="character" w:customStyle="1" w:styleId="WW8Num7z0">
    <w:name w:val="WW8Num7z0"/>
    <w:rPr>
      <w:rFonts w:ascii="Book Antiqua" w:hAnsi="Book Antiqua"/>
      <w:b/>
      <w:i w:val="0"/>
      <w:color w:val="008080"/>
    </w:rPr>
  </w:style>
  <w:style w:type="character" w:customStyle="1" w:styleId="WW8Num7z1">
    <w:name w:val="WW8Num7z1"/>
    <w:rPr>
      <w:rFonts w:ascii="OpenSymbol" w:hAnsi="OpenSymbol" w:cs="OpenSymbol"/>
    </w:rPr>
  </w:style>
  <w:style w:type="character" w:customStyle="1" w:styleId="WW8Num8z0">
    <w:name w:val="WW8Num8z0"/>
    <w:rPr>
      <w:rFonts w:ascii="Symbol" w:hAnsi="Symbol"/>
      <w:color w:val="000000"/>
      <w:sz w:val="18"/>
    </w:rPr>
  </w:style>
  <w:style w:type="character" w:customStyle="1" w:styleId="WW8Num8z1">
    <w:name w:val="WW8Num8z1"/>
    <w:rPr>
      <w:rFonts w:ascii="OpenSymbol" w:hAnsi="OpenSymbol" w:cs="Open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0">
    <w:name w:val="WW8Num6z0"/>
    <w:rPr>
      <w:rFonts w:ascii="Symbol" w:hAnsi="Symbol"/>
      <w:color w:val="000000"/>
      <w:sz w:val="18"/>
    </w:rPr>
  </w:style>
  <w:style w:type="character" w:customStyle="1" w:styleId="WW8Num9z0">
    <w:name w:val="WW8Num9z0"/>
    <w:rPr>
      <w:rFonts w:ascii="Symbol" w:hAnsi="Symbol"/>
      <w:color w:val="000000"/>
      <w:sz w:val="18"/>
    </w:rPr>
  </w:style>
  <w:style w:type="character" w:customStyle="1" w:styleId="WW-Absatz-Standardschriftart11">
    <w:name w:val="WW-Absatz-Standardschriftart11"/>
  </w:style>
  <w:style w:type="character" w:customStyle="1" w:styleId="WW8Num10z0">
    <w:name w:val="WW8Num10z0"/>
    <w:rPr>
      <w:rFonts w:ascii="Book Antiqua" w:hAnsi="Book Antiqua"/>
      <w:b/>
      <w:i w:val="0"/>
      <w:color w:val="008080"/>
    </w:rPr>
  </w:style>
  <w:style w:type="character" w:customStyle="1" w:styleId="WW8Num11z0">
    <w:name w:val="WW8Num11z0"/>
    <w:rPr>
      <w:rFonts w:ascii="Wingdings" w:hAnsi="Wingdings"/>
    </w:rPr>
  </w:style>
  <w:style w:type="character" w:customStyle="1" w:styleId="WW8Num11z1">
    <w:name w:val="WW8Num11z1"/>
    <w:rPr>
      <w:rFonts w:ascii="Courier New" w:hAnsi="Courier New"/>
    </w:rPr>
  </w:style>
  <w:style w:type="character" w:customStyle="1" w:styleId="WW8Num11z3">
    <w:name w:val="WW8Num11z3"/>
    <w:rPr>
      <w:rFonts w:ascii="Symbol" w:hAnsi="Symbol"/>
    </w:rPr>
  </w:style>
  <w:style w:type="character" w:customStyle="1" w:styleId="WW8Num12z0">
    <w:name w:val="WW8Num12z0"/>
    <w:rPr>
      <w:rFonts w:ascii="Tahoma" w:hAnsi="Tahoma"/>
      <w:b/>
      <w:i w:val="0"/>
    </w:rPr>
  </w:style>
  <w:style w:type="character" w:customStyle="1" w:styleId="WW8Num13z0">
    <w:name w:val="WW8Num13z0"/>
    <w:rPr>
      <w:rFonts w:ascii="Symbol" w:hAnsi="Symbol"/>
      <w:color w:val="000000"/>
      <w:sz w:val="18"/>
    </w:rPr>
  </w:style>
  <w:style w:type="character" w:customStyle="1" w:styleId="WW8Num14z0">
    <w:name w:val="WW8Num14z0"/>
    <w:rPr>
      <w:rFonts w:ascii="Symbol" w:hAnsi="Symbol"/>
      <w:color w:val="000000"/>
      <w:sz w:val="18"/>
    </w:rPr>
  </w:style>
  <w:style w:type="character" w:customStyle="1" w:styleId="WW8Num15z0">
    <w:name w:val="WW8Num15z0"/>
    <w:rPr>
      <w:rFonts w:ascii="Wingdings" w:hAnsi="Wingdings"/>
      <w:color w:val="008080"/>
    </w:rPr>
  </w:style>
  <w:style w:type="character" w:customStyle="1" w:styleId="WW8Num16z0">
    <w:name w:val="WW8Num16z0"/>
    <w:rPr>
      <w:rFonts w:ascii="Symbol" w:hAnsi="Symbol"/>
      <w:color w:val="008080"/>
    </w:rPr>
  </w:style>
  <w:style w:type="character" w:customStyle="1" w:styleId="WW8Num17z0">
    <w:name w:val="WW8Num17z0"/>
    <w:rPr>
      <w:rFonts w:ascii="Symbol" w:hAnsi="Symbol"/>
      <w:color w:val="000000"/>
      <w:sz w:val="18"/>
    </w:rPr>
  </w:style>
  <w:style w:type="character" w:customStyle="1" w:styleId="WW8Num19z0">
    <w:name w:val="WW8Num19z0"/>
    <w:rPr>
      <w:rFonts w:ascii="Symbol" w:hAnsi="Symbol"/>
      <w:color w:val="000000"/>
      <w:sz w:val="18"/>
    </w:rPr>
  </w:style>
  <w:style w:type="character" w:customStyle="1" w:styleId="WW8Num20z0">
    <w:name w:val="WW8Num20z0"/>
    <w:rPr>
      <w:rFonts w:ascii="Symbol" w:hAnsi="Symbol"/>
      <w:color w:val="000000"/>
      <w:sz w:val="18"/>
    </w:rPr>
  </w:style>
  <w:style w:type="character" w:customStyle="1" w:styleId="WW8Num22z0">
    <w:name w:val="WW8Num22z0"/>
    <w:rPr>
      <w:rFonts w:ascii="Wingdings" w:hAnsi="Wingdings"/>
      <w:color w:val="008000"/>
    </w:rPr>
  </w:style>
  <w:style w:type="character" w:customStyle="1" w:styleId="WW8Num24z0">
    <w:name w:val="WW8Num24z0"/>
    <w:rPr>
      <w:rFonts w:ascii="Symbol" w:hAnsi="Symbol"/>
      <w:color w:val="000000"/>
      <w:sz w:val="18"/>
    </w:rPr>
  </w:style>
  <w:style w:type="character" w:customStyle="1" w:styleId="WW8Num25z0">
    <w:name w:val="WW8Num25z0"/>
    <w:rPr>
      <w:rFonts w:ascii="Symbol" w:hAnsi="Symbol"/>
      <w:color w:val="000000"/>
      <w:sz w:val="18"/>
    </w:rPr>
  </w:style>
  <w:style w:type="character" w:customStyle="1" w:styleId="WW8Num26z0">
    <w:name w:val="WW8Num26z0"/>
    <w:rPr>
      <w:rFonts w:ascii="Wingdings" w:hAnsi="Wingdings"/>
      <w:sz w:val="16"/>
    </w:rPr>
  </w:style>
  <w:style w:type="character" w:customStyle="1" w:styleId="WW8Num27z0">
    <w:name w:val="WW8Num27z0"/>
    <w:rPr>
      <w:rFonts w:ascii="Tahoma" w:hAnsi="Tahoma"/>
      <w:b/>
      <w:i w:val="0"/>
    </w:rPr>
  </w:style>
  <w:style w:type="character" w:customStyle="1" w:styleId="WW8Num28z0">
    <w:name w:val="WW8Num28z0"/>
    <w:rPr>
      <w:rFonts w:ascii="Wingdings 3" w:hAnsi="Wingdings 3"/>
      <w:color w:val="008000"/>
      <w:sz w:val="20"/>
    </w:rPr>
  </w:style>
  <w:style w:type="character" w:customStyle="1" w:styleId="WW8Num29z0">
    <w:name w:val="WW8Num29z0"/>
    <w:rPr>
      <w:rFonts w:ascii="Wingdings" w:hAnsi="Wingdings"/>
    </w:rPr>
  </w:style>
  <w:style w:type="character" w:customStyle="1" w:styleId="WW8Num29z1">
    <w:name w:val="WW8Num29z1"/>
    <w:rPr>
      <w:rFonts w:ascii="Courier New" w:hAnsi="Courier New"/>
    </w:rPr>
  </w:style>
  <w:style w:type="character" w:customStyle="1" w:styleId="WW8Num29z3">
    <w:name w:val="WW8Num29z3"/>
    <w:rPr>
      <w:rFonts w:ascii="Symbol" w:hAnsi="Symbol"/>
    </w:rPr>
  </w:style>
  <w:style w:type="character" w:customStyle="1" w:styleId="WW8Num30z0">
    <w:name w:val="WW8Num30z0"/>
    <w:rPr>
      <w:rFonts w:ascii="Symbol" w:hAnsi="Symbol"/>
      <w:color w:val="000000"/>
      <w:sz w:val="18"/>
    </w:rPr>
  </w:style>
  <w:style w:type="character" w:customStyle="1" w:styleId="WW8Num31z0">
    <w:name w:val="WW8Num31z0"/>
    <w:rPr>
      <w:rFonts w:ascii="Symbol" w:hAnsi="Symbol"/>
      <w:color w:val="008080"/>
    </w:rPr>
  </w:style>
  <w:style w:type="character" w:customStyle="1" w:styleId="WW8Num32z0">
    <w:name w:val="WW8Num32z0"/>
    <w:rPr>
      <w:rFonts w:ascii="Symbol" w:hAnsi="Symbol"/>
      <w:color w:val="000080"/>
    </w:rPr>
  </w:style>
  <w:style w:type="character" w:customStyle="1" w:styleId="WW8Num34z0">
    <w:name w:val="WW8Num34z0"/>
    <w:rPr>
      <w:rFonts w:ascii="Symbol" w:hAnsi="Symbol"/>
      <w:color w:val="000080"/>
    </w:rPr>
  </w:style>
  <w:style w:type="character" w:customStyle="1" w:styleId="WW8Num35z0">
    <w:name w:val="WW8Num35z0"/>
    <w:rPr>
      <w:rFonts w:ascii="Symbol" w:hAnsi="Symbol"/>
      <w:color w:val="000080"/>
    </w:rPr>
  </w:style>
  <w:style w:type="character" w:customStyle="1" w:styleId="WW8Num36z0">
    <w:name w:val="WW8Num36z0"/>
    <w:rPr>
      <w:rFonts w:ascii="Tahoma" w:hAnsi="Tahoma"/>
      <w:b/>
      <w:i w:val="0"/>
    </w:rPr>
  </w:style>
  <w:style w:type="character" w:customStyle="1" w:styleId="WW8Num37z0">
    <w:name w:val="WW8Num37z0"/>
    <w:rPr>
      <w:rFonts w:ascii="Symbol" w:hAnsi="Symbol"/>
      <w:color w:val="000000"/>
      <w:sz w:val="18"/>
    </w:rPr>
  </w:style>
  <w:style w:type="character" w:customStyle="1" w:styleId="WW8Num40z0">
    <w:name w:val="WW8Num40z0"/>
    <w:rPr>
      <w:rFonts w:ascii="Book Antiqua" w:hAnsi="Book Antiqua"/>
      <w:b/>
      <w:i w:val="0"/>
      <w:color w:val="008080"/>
    </w:rPr>
  </w:style>
  <w:style w:type="character" w:customStyle="1" w:styleId="WW8Num41z0">
    <w:name w:val="WW8Num41z0"/>
    <w:rPr>
      <w:rFonts w:ascii="Symbol" w:hAnsi="Symbol"/>
      <w:color w:val="000000"/>
      <w:sz w:val="18"/>
    </w:rPr>
  </w:style>
  <w:style w:type="character" w:customStyle="1" w:styleId="WW8Num42z0">
    <w:name w:val="WW8Num42z0"/>
    <w:rPr>
      <w:rFonts w:ascii="Symbol" w:hAnsi="Symbol"/>
      <w:color w:val="000080"/>
    </w:rPr>
  </w:style>
  <w:style w:type="character" w:customStyle="1" w:styleId="WW8Num44z0">
    <w:name w:val="WW8Num44z0"/>
    <w:rPr>
      <w:rFonts w:ascii="Book Antiqua" w:hAnsi="Book Antiqua"/>
      <w:b/>
      <w:i w:val="0"/>
      <w:color w:val="008080"/>
    </w:rPr>
  </w:style>
  <w:style w:type="character" w:customStyle="1" w:styleId="WW8Num45z0">
    <w:name w:val="WW8Num45z0"/>
    <w:rPr>
      <w:rFonts w:ascii="Wingdings" w:hAnsi="Wingdings"/>
    </w:rPr>
  </w:style>
  <w:style w:type="character" w:customStyle="1" w:styleId="WW8Num45z1">
    <w:name w:val="WW8Num45z1"/>
    <w:rPr>
      <w:rFonts w:ascii="Courier New" w:hAnsi="Courier New"/>
    </w:rPr>
  </w:style>
  <w:style w:type="character" w:customStyle="1" w:styleId="WW8Num45z3">
    <w:name w:val="WW8Num45z3"/>
    <w:rPr>
      <w:rFonts w:ascii="Symbol" w:hAnsi="Symbol"/>
    </w:rPr>
  </w:style>
  <w:style w:type="character" w:customStyle="1" w:styleId="WW8Num46z0">
    <w:name w:val="WW8Num46z0"/>
    <w:rPr>
      <w:rFonts w:ascii="Book Antiqua" w:hAnsi="Book Antiqua"/>
      <w:b/>
      <w:i w:val="0"/>
      <w:color w:val="008080"/>
    </w:rPr>
  </w:style>
  <w:style w:type="character" w:customStyle="1" w:styleId="WW8Num48z0">
    <w:name w:val="WW8Num48z0"/>
    <w:rPr>
      <w:rFonts w:ascii="Symbol" w:hAnsi="Symbol"/>
      <w:color w:val="000000"/>
      <w:sz w:val="18"/>
    </w:rPr>
  </w:style>
  <w:style w:type="character" w:customStyle="1" w:styleId="WW8Num49z0">
    <w:name w:val="WW8Num49z0"/>
    <w:rPr>
      <w:rFonts w:ascii="Wingdings" w:hAnsi="Wingdings"/>
    </w:rPr>
  </w:style>
  <w:style w:type="character" w:customStyle="1" w:styleId="WW8Num49z1">
    <w:name w:val="WW8Num49z1"/>
    <w:rPr>
      <w:rFonts w:ascii="Courier New" w:hAnsi="Courier New"/>
    </w:rPr>
  </w:style>
  <w:style w:type="character" w:customStyle="1" w:styleId="WW8Num49z3">
    <w:name w:val="WW8Num49z3"/>
    <w:rPr>
      <w:rFonts w:ascii="Symbol" w:hAnsi="Symbol"/>
    </w:rPr>
  </w:style>
  <w:style w:type="character" w:customStyle="1" w:styleId="WW8Num50z0">
    <w:name w:val="WW8Num50z0"/>
    <w:rPr>
      <w:rFonts w:ascii="Wingdings" w:hAnsi="Wingdings"/>
      <w:sz w:val="16"/>
    </w:rPr>
  </w:style>
  <w:style w:type="character" w:customStyle="1" w:styleId="WW8Num51z0">
    <w:name w:val="WW8Num51z0"/>
    <w:rPr>
      <w:rFonts w:ascii="Symbol" w:hAnsi="Symbol"/>
      <w:color w:val="000080"/>
    </w:rPr>
  </w:style>
  <w:style w:type="character" w:customStyle="1" w:styleId="WW8Num52z0">
    <w:name w:val="WW8Num52z0"/>
    <w:rPr>
      <w:rFonts w:ascii="Symbol" w:hAnsi="Symbol"/>
      <w:color w:val="000000"/>
      <w:sz w:val="18"/>
    </w:rPr>
  </w:style>
  <w:style w:type="character" w:customStyle="1" w:styleId="WW8Num54z0">
    <w:name w:val="WW8Num54z0"/>
    <w:rPr>
      <w:rFonts w:ascii="Symbol" w:hAnsi="Symbol"/>
      <w:color w:val="000000"/>
      <w:sz w:val="18"/>
    </w:rPr>
  </w:style>
  <w:style w:type="character" w:customStyle="1" w:styleId="WW8Num55z0">
    <w:name w:val="WW8Num55z0"/>
    <w:rPr>
      <w:rFonts w:ascii="Symbol" w:hAnsi="Symbol"/>
      <w:color w:val="000000"/>
      <w:sz w:val="18"/>
    </w:rPr>
  </w:style>
  <w:style w:type="character" w:customStyle="1" w:styleId="WW8Num56z0">
    <w:name w:val="WW8Num56z0"/>
    <w:rPr>
      <w:rFonts w:ascii="Symbol" w:hAnsi="Symbol"/>
      <w:color w:val="000000"/>
      <w:sz w:val="18"/>
    </w:rPr>
  </w:style>
  <w:style w:type="character" w:customStyle="1" w:styleId="WW8Num57z0">
    <w:name w:val="WW8Num57z0"/>
    <w:rPr>
      <w:rFonts w:ascii="Symbol" w:hAnsi="Symbol"/>
      <w:color w:val="000000"/>
      <w:sz w:val="18"/>
    </w:rPr>
  </w:style>
  <w:style w:type="character" w:customStyle="1" w:styleId="WW8Num58z0">
    <w:name w:val="WW8Num58z0"/>
    <w:rPr>
      <w:rFonts w:ascii="Wingdings" w:hAnsi="Wingdings"/>
    </w:rPr>
  </w:style>
  <w:style w:type="character" w:customStyle="1" w:styleId="WW8Num59z0">
    <w:name w:val="WW8Num59z0"/>
    <w:rPr>
      <w:rFonts w:ascii="Symbol" w:hAnsi="Symbol"/>
      <w:color w:val="008080"/>
    </w:rPr>
  </w:style>
  <w:style w:type="character" w:customStyle="1" w:styleId="WW8Num60z0">
    <w:name w:val="WW8Num60z0"/>
    <w:rPr>
      <w:rFonts w:ascii="Symbol" w:hAnsi="Symbol"/>
    </w:rPr>
  </w:style>
  <w:style w:type="character" w:customStyle="1" w:styleId="WW8Num61z0">
    <w:name w:val="WW8Num61z0"/>
    <w:rPr>
      <w:rFonts w:ascii="Book Antiqua" w:hAnsi="Book Antiqua"/>
      <w:b/>
      <w:i w:val="0"/>
      <w:color w:val="008080"/>
    </w:rPr>
  </w:style>
  <w:style w:type="character" w:customStyle="1" w:styleId="WW8Num62z0">
    <w:name w:val="WW8Num62z0"/>
    <w:rPr>
      <w:rFonts w:ascii="Book Antiqua" w:hAnsi="Book Antiqua"/>
      <w:b/>
      <w:i w:val="0"/>
      <w:color w:val="008080"/>
    </w:rPr>
  </w:style>
  <w:style w:type="character" w:customStyle="1" w:styleId="WW8Num63z0">
    <w:name w:val="WW8Num63z0"/>
    <w:rPr>
      <w:rFonts w:ascii="Wingdings" w:hAnsi="Wingdings"/>
      <w:color w:val="008080"/>
    </w:rPr>
  </w:style>
  <w:style w:type="character" w:customStyle="1" w:styleId="WW8Num64z0">
    <w:name w:val="WW8Num64z0"/>
    <w:rPr>
      <w:rFonts w:ascii="Symbol" w:hAnsi="Symbol"/>
      <w:color w:val="008080"/>
    </w:rPr>
  </w:style>
  <w:style w:type="character" w:customStyle="1" w:styleId="WW8Num65z0">
    <w:name w:val="WW8Num65z0"/>
    <w:rPr>
      <w:rFonts w:ascii="Symbol" w:hAnsi="Symbol"/>
      <w:color w:val="000000"/>
      <w:sz w:val="18"/>
    </w:rPr>
  </w:style>
  <w:style w:type="character" w:customStyle="1" w:styleId="WW8Num66z0">
    <w:name w:val="WW8Num66z0"/>
    <w:rPr>
      <w:rFonts w:ascii="Symbol" w:hAnsi="Symbol"/>
      <w:color w:val="000000"/>
      <w:sz w:val="18"/>
    </w:rPr>
  </w:style>
  <w:style w:type="character" w:customStyle="1" w:styleId="WW8NumSt12z0">
    <w:name w:val="WW8NumSt12z0"/>
    <w:rPr>
      <w:rFonts w:ascii="Wingdings" w:hAnsi="Wingdings"/>
    </w:rPr>
  </w:style>
  <w:style w:type="character" w:customStyle="1" w:styleId="WW8NumSt53z0">
    <w:name w:val="WW8NumSt53z0"/>
    <w:rPr>
      <w:rFonts w:ascii="Symbol" w:hAnsi="Symbol"/>
    </w:rPr>
  </w:style>
  <w:style w:type="character" w:customStyle="1" w:styleId="Policepardfaut1">
    <w:name w:val="Police par défaut1"/>
  </w:style>
  <w:style w:type="character" w:styleId="Numrodepage">
    <w:name w:val="page number"/>
    <w:basedOn w:val="Policepardfaut1"/>
  </w:style>
  <w:style w:type="character" w:customStyle="1" w:styleId="Caractresdenumrotation">
    <w:name w:val="Caractères de numérotation"/>
  </w:style>
  <w:style w:type="character" w:customStyle="1" w:styleId="Puces">
    <w:name w:val="Puces"/>
    <w:rPr>
      <w:rFonts w:ascii="OpenSymbol" w:eastAsia="OpenSymbol" w:hAnsi="OpenSymbol" w:cs="OpenSymbol"/>
    </w:rPr>
  </w:style>
  <w:style w:type="paragraph" w:customStyle="1" w:styleId="Titre10">
    <w:name w:val="Titre1"/>
    <w:basedOn w:val="Normal"/>
    <w:next w:val="Corpsdetexte"/>
    <w:pPr>
      <w:keepNext/>
      <w:spacing w:before="240" w:after="120"/>
    </w:pPr>
    <w:rPr>
      <w:rFonts w:ascii="Arial" w:eastAsia="SimSun" w:hAnsi="Arial" w:cs="Tahoma"/>
      <w:sz w:val="28"/>
      <w:szCs w:val="28"/>
    </w:rPr>
  </w:style>
  <w:style w:type="paragraph" w:styleId="Corpsdetexte">
    <w:name w:val="Body Text"/>
    <w:basedOn w:val="Normal"/>
    <w:pPr>
      <w:pBdr>
        <w:top w:val="single" w:sz="4" w:space="1" w:color="000000"/>
        <w:left w:val="single" w:sz="4" w:space="4" w:color="000000"/>
        <w:bottom w:val="single" w:sz="4" w:space="1" w:color="000000"/>
        <w:right w:val="single" w:sz="4" w:space="4" w:color="000000"/>
      </w:pBdr>
      <w:shd w:val="clear" w:color="auto" w:fill="BFBFBF"/>
      <w:spacing w:before="240" w:after="240"/>
    </w:pPr>
    <w:rPr>
      <w:rFonts w:ascii="Book Antiqua" w:hAnsi="Book Antiqua"/>
      <w:lang w:val="fr-FR"/>
    </w:r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Paragraphesimple">
    <w:name w:val="Paragraphe simple"/>
    <w:basedOn w:val="Normal"/>
    <w:rsid w:val="004D1E2E"/>
    <w:pPr>
      <w:spacing w:before="120" w:after="60" w:line="288" w:lineRule="auto"/>
      <w:jc w:val="both"/>
    </w:pPr>
    <w:rPr>
      <w:szCs w:val="22"/>
      <w:lang w:val="fr-FR"/>
    </w:rPr>
  </w:style>
  <w:style w:type="paragraph" w:customStyle="1" w:styleId="Liste1">
    <w:name w:val="Liste 1"/>
    <w:basedOn w:val="Paragraphesimple"/>
    <w:pPr>
      <w:tabs>
        <w:tab w:val="num" w:pos="360"/>
      </w:tabs>
      <w:ind w:left="340" w:hanging="340"/>
    </w:pPr>
  </w:style>
  <w:style w:type="paragraph" w:customStyle="1" w:styleId="ParagrapheDroite">
    <w:name w:val="Paragraphe Droite"/>
    <w:basedOn w:val="Paragraphesimple"/>
    <w:pPr>
      <w:spacing w:before="1560" w:after="240"/>
      <w:ind w:left="213"/>
      <w:jc w:val="left"/>
    </w:pPr>
    <w:rPr>
      <w:rFonts w:ascii="Arial" w:hAnsi="Arial"/>
      <w:sz w:val="18"/>
      <w:szCs w:val="18"/>
    </w:rPr>
  </w:style>
  <w:style w:type="paragraph" w:customStyle="1" w:styleId="Dessin">
    <w:name w:val="Dessin"/>
    <w:basedOn w:val="Liste1"/>
    <w:pPr>
      <w:spacing w:before="480" w:after="480"/>
      <w:ind w:left="0" w:firstLine="0"/>
      <w:jc w:val="center"/>
    </w:pPr>
  </w:style>
  <w:style w:type="paragraph" w:customStyle="1" w:styleId="Explorateurdedocument">
    <w:name w:val="Explorateur de document"/>
    <w:basedOn w:val="Normal"/>
    <w:pPr>
      <w:shd w:val="clear" w:color="auto" w:fill="000080"/>
    </w:pPr>
    <w:rPr>
      <w:rFonts w:ascii="Tahoma" w:hAnsi="Tahoma"/>
    </w:rPr>
  </w:style>
  <w:style w:type="paragraph" w:styleId="En-tte">
    <w:name w:val="header"/>
    <w:basedOn w:val="Normal"/>
    <w:pPr>
      <w:tabs>
        <w:tab w:val="center" w:pos="4536"/>
        <w:tab w:val="right" w:pos="9072"/>
      </w:tabs>
    </w:pPr>
  </w:style>
  <w:style w:type="paragraph" w:styleId="Pieddepage">
    <w:name w:val="footer"/>
    <w:basedOn w:val="Normal"/>
    <w:link w:val="PieddepageCar"/>
    <w:pPr>
      <w:tabs>
        <w:tab w:val="center" w:pos="4536"/>
        <w:tab w:val="right" w:pos="9072"/>
      </w:tabs>
      <w:ind w:right="360"/>
    </w:pPr>
  </w:style>
  <w:style w:type="paragraph" w:customStyle="1" w:styleId="TitreTableau">
    <w:name w:val="Titre_Tableau"/>
    <w:basedOn w:val="Paragraphesimple"/>
    <w:pPr>
      <w:spacing w:after="120" w:line="240" w:lineRule="auto"/>
    </w:pPr>
    <w:rPr>
      <w:b/>
      <w:bCs/>
      <w:i/>
      <w:iCs/>
      <w:color w:val="008080"/>
      <w14:shadow w14:blurRad="50800" w14:dist="38100" w14:dir="2700000" w14:sx="100000" w14:sy="100000" w14:kx="0" w14:ky="0" w14:algn="tl">
        <w14:srgbClr w14:val="000000">
          <w14:alpha w14:val="60000"/>
        </w14:srgbClr>
      </w14:shadow>
    </w:rPr>
  </w:style>
  <w:style w:type="paragraph" w:customStyle="1" w:styleId="ListeTableau">
    <w:name w:val="Liste_Tableau"/>
    <w:basedOn w:val="Paragraphesimple"/>
    <w:pPr>
      <w:tabs>
        <w:tab w:val="num" w:pos="360"/>
      </w:tabs>
      <w:spacing w:before="20" w:after="20" w:line="240" w:lineRule="auto"/>
      <w:ind w:left="340" w:hanging="340"/>
    </w:pPr>
    <w:rPr>
      <w:sz w:val="20"/>
      <w:szCs w:val="20"/>
    </w:rPr>
  </w:style>
  <w:style w:type="paragraph" w:customStyle="1" w:styleId="Corpsdetexte21">
    <w:name w:val="Corps de texte 21"/>
    <w:basedOn w:val="Normal"/>
    <w:rPr>
      <w:sz w:val="20"/>
      <w:szCs w:val="20"/>
      <w:lang w:val="fr-FR"/>
    </w:rPr>
  </w:style>
  <w:style w:type="paragraph" w:customStyle="1" w:styleId="Auteurs">
    <w:name w:val="Auteurs"/>
    <w:basedOn w:val="Normal"/>
    <w:pPr>
      <w:spacing w:before="120" w:after="240"/>
      <w:jc w:val="right"/>
    </w:pPr>
    <w:rPr>
      <w:rFonts w:ascii="Book Antiqua" w:hAnsi="Book Antiqua"/>
      <w:i/>
      <w:iCs/>
      <w:sz w:val="20"/>
      <w:szCs w:val="20"/>
      <w:lang w:val="fr-FR"/>
    </w:rPr>
  </w:style>
  <w:style w:type="paragraph" w:customStyle="1" w:styleId="Corpsdetexte31">
    <w:name w:val="Corps de texte 31"/>
    <w:basedOn w:val="Normal"/>
    <w:pPr>
      <w:pBdr>
        <w:top w:val="single" w:sz="4" w:space="1" w:color="000000"/>
        <w:bottom w:val="single" w:sz="4" w:space="1" w:color="000000"/>
      </w:pBdr>
      <w:jc w:val="center"/>
    </w:pPr>
    <w:rPr>
      <w:sz w:val="20"/>
      <w:szCs w:val="20"/>
      <w:lang w:val="fr-FR"/>
    </w:rPr>
  </w:style>
  <w:style w:type="paragraph" w:styleId="Notedebasdepage">
    <w:name w:val="footnote text"/>
    <w:basedOn w:val="Normal"/>
    <w:rPr>
      <w:sz w:val="20"/>
      <w:szCs w:val="20"/>
    </w:rPr>
  </w:style>
  <w:style w:type="paragraph" w:customStyle="1" w:styleId="Liste10">
    <w:name w:val="Liste_1"/>
    <w:basedOn w:val="Normal"/>
    <w:pPr>
      <w:tabs>
        <w:tab w:val="num" w:pos="0"/>
      </w:tabs>
      <w:spacing w:before="120" w:after="60"/>
      <w:ind w:left="993" w:hanging="284"/>
      <w:jc w:val="both"/>
    </w:pPr>
    <w:rPr>
      <w:rFonts w:ascii="Book Antiqua" w:hAnsi="Book Antiqua"/>
      <w:szCs w:val="22"/>
      <w:lang w:val="fr-FR"/>
    </w:rPr>
  </w:style>
  <w:style w:type="paragraph" w:customStyle="1" w:styleId="Image">
    <w:name w:val="Image"/>
    <w:basedOn w:val="Normal"/>
    <w:pPr>
      <w:spacing w:before="360" w:after="360"/>
      <w:jc w:val="center"/>
    </w:pPr>
    <w:rPr>
      <w:lang w:val="fr-FR"/>
    </w:rPr>
  </w:style>
  <w:style w:type="paragraph" w:customStyle="1" w:styleId="Remarque">
    <w:name w:val="Remarque"/>
    <w:basedOn w:val="Normal"/>
    <w:pPr>
      <w:ind w:left="567" w:hanging="567"/>
      <w:jc w:val="both"/>
    </w:pPr>
    <w:rPr>
      <w:rFonts w:ascii="Book Antiqua" w:hAnsi="Book Antiqua"/>
      <w:szCs w:val="22"/>
      <w:lang w:val="fr-FR"/>
    </w:rPr>
  </w:style>
  <w:style w:type="paragraph" w:customStyle="1" w:styleId="Objectifs">
    <w:name w:val="Objectifs"/>
    <w:basedOn w:val="Paragraphesimple"/>
    <w:pPr>
      <w:shd w:val="clear" w:color="auto" w:fill="7FBF7F"/>
    </w:pPr>
    <w:rPr>
      <w:rFonts w:ascii="Arial" w:hAnsi="Arial"/>
      <w:b/>
      <w:bCs/>
      <w:i/>
      <w:iCs/>
      <w:color w:val="FFFFFF"/>
      <w:sz w:val="40"/>
      <w:szCs w:val="40"/>
    </w:rPr>
  </w:style>
  <w:style w:type="paragraph" w:customStyle="1" w:styleId="ListeObjectifs">
    <w:name w:val="Liste_Objectifs"/>
    <w:basedOn w:val="Paragraphesimple"/>
    <w:next w:val="Paragraphesimple"/>
    <w:pPr>
      <w:pBdr>
        <w:top w:val="single" w:sz="8" w:space="6" w:color="008000"/>
        <w:bottom w:val="single" w:sz="8" w:space="6" w:color="008000"/>
      </w:pBdr>
      <w:ind w:left="2835"/>
    </w:pPr>
    <w:rPr>
      <w:i/>
      <w:iCs/>
      <w:color w:val="008000"/>
    </w:rPr>
  </w:style>
  <w:style w:type="paragraph" w:customStyle="1" w:styleId="Listeprincipale">
    <w:name w:val="Liste principale"/>
    <w:basedOn w:val="Paragraphesimple"/>
    <w:pPr>
      <w:tabs>
        <w:tab w:val="num" w:pos="360"/>
      </w:tabs>
      <w:ind w:left="360" w:hanging="360"/>
    </w:pPr>
  </w:style>
  <w:style w:type="paragraph" w:customStyle="1" w:styleId="Sousliste">
    <w:name w:val="Sous liste"/>
    <w:basedOn w:val="Liste1"/>
    <w:pPr>
      <w:ind w:left="170" w:hanging="170"/>
    </w:pPr>
  </w:style>
  <w:style w:type="paragraph" w:styleId="TM1">
    <w:name w:val="toc 1"/>
    <w:basedOn w:val="Normal"/>
    <w:next w:val="Normal"/>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
    <w:uiPriority w:val="99"/>
    <w:semiHidden/>
    <w:unhideWhenUsed/>
    <w:rsid w:val="00DB5084"/>
    <w:rPr>
      <w:rFonts w:ascii="Tahoma" w:hAnsi="Tahoma" w:cs="Tahoma"/>
      <w:sz w:val="16"/>
      <w:szCs w:val="16"/>
    </w:rPr>
  </w:style>
  <w:style w:type="character" w:customStyle="1" w:styleId="TextedebullesCar">
    <w:name w:val="Texte de bulles Car"/>
    <w:basedOn w:val="Policepardfaut"/>
    <w:link w:val="Textedebulles"/>
    <w:uiPriority w:val="99"/>
    <w:semiHidden/>
    <w:rsid w:val="00DB5084"/>
    <w:rPr>
      <w:rFonts w:ascii="Tahoma" w:hAnsi="Tahoma" w:cs="Tahoma"/>
      <w:sz w:val="16"/>
      <w:szCs w:val="16"/>
      <w:lang w:val="fr-CA" w:eastAsia="ar-SA"/>
    </w:rPr>
  </w:style>
  <w:style w:type="table" w:styleId="Grilledutableau">
    <w:name w:val="Table Grid"/>
    <w:basedOn w:val="TableauNormal"/>
    <w:uiPriority w:val="59"/>
    <w:rsid w:val="007539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C5BB3"/>
    <w:pPr>
      <w:ind w:left="720"/>
      <w:contextualSpacing/>
    </w:pPr>
  </w:style>
  <w:style w:type="paragraph" w:styleId="PrformatHTML">
    <w:name w:val="HTML Preformatted"/>
    <w:basedOn w:val="Normal"/>
    <w:link w:val="PrformatHTMLCar"/>
    <w:uiPriority w:val="99"/>
    <w:semiHidden/>
    <w:unhideWhenUsed/>
    <w:rsid w:val="00FC4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FC4624"/>
    <w:rPr>
      <w:rFonts w:ascii="Courier New" w:hAnsi="Courier New" w:cs="Courier New"/>
    </w:rPr>
  </w:style>
  <w:style w:type="character" w:customStyle="1" w:styleId="PieddepageCar">
    <w:name w:val="Pied de page Car"/>
    <w:basedOn w:val="Policepardfaut"/>
    <w:link w:val="Pieddepage"/>
    <w:rsid w:val="005432E2"/>
    <w:rPr>
      <w:rFonts w:asciiTheme="minorHAnsi" w:hAnsiTheme="minorHAnsi" w:cstheme="minorHAnsi"/>
      <w:sz w:val="22"/>
      <w:szCs w:val="24"/>
      <w:lang w:val="fr-CA" w:eastAsia="ar-SA"/>
    </w:rPr>
  </w:style>
  <w:style w:type="paragraph" w:styleId="Retraitcorpsdetexte">
    <w:name w:val="Body Text Indent"/>
    <w:basedOn w:val="Normal"/>
    <w:link w:val="RetraitcorpsdetexteCar"/>
    <w:uiPriority w:val="99"/>
    <w:semiHidden/>
    <w:unhideWhenUsed/>
    <w:rsid w:val="007C0D7A"/>
    <w:pPr>
      <w:spacing w:after="120"/>
      <w:ind w:left="283"/>
    </w:pPr>
  </w:style>
  <w:style w:type="character" w:customStyle="1" w:styleId="RetraitcorpsdetexteCar">
    <w:name w:val="Retrait corps de texte Car"/>
    <w:basedOn w:val="Policepardfaut"/>
    <w:link w:val="Retraitcorpsdetexte"/>
    <w:uiPriority w:val="99"/>
    <w:semiHidden/>
    <w:rsid w:val="007C0D7A"/>
    <w:rPr>
      <w:rFonts w:asciiTheme="minorHAnsi" w:hAnsiTheme="minorHAnsi" w:cstheme="minorHAnsi"/>
      <w:sz w:val="22"/>
      <w:szCs w:val="24"/>
      <w:lang w:val="fr-C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9D5"/>
    <w:pPr>
      <w:suppressAutoHyphens/>
    </w:pPr>
    <w:rPr>
      <w:rFonts w:asciiTheme="minorHAnsi" w:hAnsiTheme="minorHAnsi" w:cstheme="minorHAnsi"/>
      <w:sz w:val="22"/>
      <w:szCs w:val="24"/>
      <w:lang w:val="fr-CA" w:eastAsia="ar-SA"/>
    </w:rPr>
  </w:style>
  <w:style w:type="paragraph" w:styleId="Titre1">
    <w:name w:val="heading 1"/>
    <w:basedOn w:val="Normal"/>
    <w:next w:val="Titre2"/>
    <w:qFormat/>
    <w:rsid w:val="004D1E2E"/>
    <w:pPr>
      <w:keepNext/>
      <w:numPr>
        <w:numId w:val="1"/>
      </w:numPr>
      <w:pBdr>
        <w:bottom w:val="single" w:sz="20" w:space="4" w:color="008000"/>
      </w:pBdr>
      <w:tabs>
        <w:tab w:val="left" w:pos="1701"/>
      </w:tabs>
      <w:spacing w:before="240" w:after="480"/>
      <w:outlineLvl w:val="0"/>
    </w:pPr>
    <w:rPr>
      <w:b/>
      <w:bCs/>
      <w:kern w:val="1"/>
      <w:sz w:val="40"/>
      <w:szCs w:val="40"/>
      <w:lang w:val="fr-FR"/>
    </w:rPr>
  </w:style>
  <w:style w:type="paragraph" w:styleId="Titre2">
    <w:name w:val="heading 2"/>
    <w:basedOn w:val="Normal"/>
    <w:next w:val="Titre3"/>
    <w:qFormat/>
    <w:rsid w:val="00D22FCB"/>
    <w:pPr>
      <w:keepNext/>
      <w:numPr>
        <w:ilvl w:val="1"/>
        <w:numId w:val="8"/>
      </w:numPr>
      <w:spacing w:before="120" w:after="60"/>
      <w:outlineLvl w:val="1"/>
    </w:pPr>
    <w:rPr>
      <w:b/>
      <w:bCs/>
      <w:sz w:val="36"/>
      <w:szCs w:val="36"/>
      <w:lang w:val="fr-FR" w:eastAsia="fr-FR"/>
    </w:rPr>
  </w:style>
  <w:style w:type="paragraph" w:styleId="Titre3">
    <w:name w:val="heading 3"/>
    <w:basedOn w:val="Normal"/>
    <w:next w:val="Normal"/>
    <w:qFormat/>
    <w:rsid w:val="002D2072"/>
    <w:pPr>
      <w:keepNext/>
      <w:numPr>
        <w:ilvl w:val="1"/>
        <w:numId w:val="9"/>
      </w:numPr>
      <w:tabs>
        <w:tab w:val="clear" w:pos="2125"/>
        <w:tab w:val="num" w:pos="1134"/>
      </w:tabs>
      <w:spacing w:before="240" w:after="120"/>
      <w:ind w:left="1134" w:hanging="567"/>
      <w:outlineLvl w:val="2"/>
    </w:pPr>
    <w:rPr>
      <w:rFonts w:ascii="Tahoma" w:hAnsi="Tahoma"/>
      <w:b/>
      <w:bCs/>
      <w:lang w:val="fr-FR" w:eastAsia="fr-FR"/>
    </w:rPr>
  </w:style>
  <w:style w:type="paragraph" w:styleId="Titre4">
    <w:name w:val="heading 4"/>
    <w:basedOn w:val="Normal"/>
    <w:next w:val="Paragraphesimple"/>
    <w:qFormat/>
    <w:rsid w:val="003E32D7"/>
    <w:pPr>
      <w:shd w:val="clear" w:color="auto" w:fill="7FBF7F"/>
      <w:tabs>
        <w:tab w:val="num" w:pos="0"/>
      </w:tabs>
      <w:spacing w:before="360" w:after="120"/>
      <w:ind w:left="1842" w:hanging="708"/>
      <w:outlineLvl w:val="3"/>
    </w:pPr>
    <w:rPr>
      <w:rFonts w:ascii="Tahoma" w:hAnsi="Tahoma"/>
      <w:b/>
      <w:bCs/>
      <w:sz w:val="28"/>
      <w:szCs w:val="28"/>
      <w:lang w:val="fr-FR" w:eastAsia="fr-FR"/>
    </w:rPr>
  </w:style>
  <w:style w:type="paragraph" w:styleId="Titre5">
    <w:name w:val="heading 5"/>
    <w:basedOn w:val="Normal"/>
    <w:next w:val="Normal"/>
    <w:qFormat/>
    <w:rsid w:val="00055450"/>
    <w:pPr>
      <w:tabs>
        <w:tab w:val="num" w:pos="0"/>
      </w:tabs>
      <w:spacing w:before="240" w:after="60"/>
      <w:ind w:left="2127" w:hanging="708"/>
      <w:outlineLvl w:val="4"/>
    </w:pPr>
    <w:rPr>
      <w:rFonts w:ascii="Arial" w:hAnsi="Arial"/>
      <w:b/>
      <w:szCs w:val="22"/>
      <w:lang w:val="fr-FR" w:eastAsia="fr-FR"/>
    </w:rPr>
  </w:style>
  <w:style w:type="paragraph" w:styleId="Titre6">
    <w:name w:val="heading 6"/>
    <w:basedOn w:val="Normal"/>
    <w:next w:val="Normal"/>
    <w:qFormat/>
    <w:pPr>
      <w:tabs>
        <w:tab w:val="num" w:pos="0"/>
      </w:tabs>
      <w:spacing w:before="240" w:after="60"/>
      <w:ind w:left="4248" w:hanging="708"/>
      <w:outlineLvl w:val="5"/>
    </w:pPr>
    <w:rPr>
      <w:rFonts w:ascii="Arial" w:hAnsi="Arial"/>
      <w:i/>
      <w:iCs/>
      <w:szCs w:val="22"/>
    </w:rPr>
  </w:style>
  <w:style w:type="paragraph" w:styleId="Titre7">
    <w:name w:val="heading 7"/>
    <w:basedOn w:val="Normal"/>
    <w:next w:val="Normal"/>
    <w:qFormat/>
    <w:pPr>
      <w:tabs>
        <w:tab w:val="num" w:pos="0"/>
      </w:tabs>
      <w:spacing w:before="240" w:after="60"/>
      <w:ind w:left="4956" w:hanging="708"/>
      <w:outlineLvl w:val="6"/>
    </w:pPr>
    <w:rPr>
      <w:rFonts w:ascii="Arial" w:hAnsi="Arial"/>
      <w:sz w:val="20"/>
      <w:szCs w:val="20"/>
    </w:rPr>
  </w:style>
  <w:style w:type="paragraph" w:styleId="Titre8">
    <w:name w:val="heading 8"/>
    <w:basedOn w:val="Normal"/>
    <w:next w:val="Normal"/>
    <w:qFormat/>
    <w:pPr>
      <w:tabs>
        <w:tab w:val="num" w:pos="0"/>
      </w:tabs>
      <w:spacing w:before="240" w:after="60"/>
      <w:ind w:left="5664" w:hanging="708"/>
      <w:outlineLvl w:val="7"/>
    </w:pPr>
    <w:rPr>
      <w:rFonts w:ascii="Arial" w:hAnsi="Arial"/>
      <w:i/>
      <w:iCs/>
      <w:sz w:val="20"/>
      <w:szCs w:val="20"/>
    </w:rPr>
  </w:style>
  <w:style w:type="paragraph" w:styleId="Titre9">
    <w:name w:val="heading 9"/>
    <w:basedOn w:val="Normal"/>
    <w:next w:val="Normal"/>
    <w:qFormat/>
    <w:pPr>
      <w:tabs>
        <w:tab w:val="num" w:pos="0"/>
      </w:tabs>
      <w:spacing w:before="240" w:after="60"/>
      <w:ind w:left="6372" w:hanging="708"/>
      <w:outlineLvl w:val="8"/>
    </w:pPr>
    <w:rPr>
      <w:rFonts w:ascii="Arial" w:hAnsi="Arial"/>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Arial" w:hAnsi="Arial"/>
      <w:b/>
      <w:i w:val="0"/>
      <w:color w:val="008080"/>
      <w:sz w:val="72"/>
    </w:rPr>
  </w:style>
  <w:style w:type="character" w:customStyle="1" w:styleId="WW8Num1z1">
    <w:name w:val="WW8Num1z1"/>
    <w:rPr>
      <w:rFonts w:ascii="Book Antiqua" w:hAnsi="Book Antiqua"/>
      <w:b/>
      <w:i w:val="0"/>
      <w:color w:val="008000"/>
      <w:sz w:val="48"/>
    </w:rPr>
  </w:style>
  <w:style w:type="character" w:customStyle="1" w:styleId="WW8Num1z2">
    <w:name w:val="WW8Num1z2"/>
    <w:rPr>
      <w:rFonts w:ascii="Arial" w:hAnsi="Arial"/>
      <w:b/>
      <w:i w:val="0"/>
      <w:color w:val="008000"/>
      <w:sz w:val="40"/>
    </w:rPr>
  </w:style>
  <w:style w:type="character" w:customStyle="1" w:styleId="WW8Num2z0">
    <w:name w:val="WW8Num2z0"/>
    <w:rPr>
      <w:rFonts w:ascii="Wingdings" w:hAnsi="Wingdings"/>
    </w:rPr>
  </w:style>
  <w:style w:type="character" w:customStyle="1" w:styleId="WW8Num3z0">
    <w:name w:val="WW8Num3z0"/>
    <w:rPr>
      <w:rFonts w:ascii="Tahoma" w:hAnsi="Tahoma"/>
      <w:b/>
      <w:i w:val="0"/>
    </w:rPr>
  </w:style>
  <w:style w:type="character" w:customStyle="1" w:styleId="WW8Num4z0">
    <w:name w:val="WW8Num4z0"/>
    <w:rPr>
      <w:rFonts w:ascii="Symbol" w:hAnsi="Symbol"/>
      <w:color w:val="008080"/>
    </w:rPr>
  </w:style>
  <w:style w:type="character" w:customStyle="1" w:styleId="WW8Num5z0">
    <w:name w:val="WW8Num5z0"/>
    <w:rPr>
      <w:rFonts w:ascii="Wingdings" w:hAnsi="Wingdings"/>
      <w:color w:val="008000"/>
    </w:rPr>
  </w:style>
  <w:style w:type="character" w:customStyle="1" w:styleId="Absatz-Standardschriftart">
    <w:name w:val="Absatz-Standardschriftart"/>
  </w:style>
  <w:style w:type="character" w:customStyle="1" w:styleId="WW8Num7z0">
    <w:name w:val="WW8Num7z0"/>
    <w:rPr>
      <w:rFonts w:ascii="Book Antiqua" w:hAnsi="Book Antiqua"/>
      <w:b/>
      <w:i w:val="0"/>
      <w:color w:val="008080"/>
    </w:rPr>
  </w:style>
  <w:style w:type="character" w:customStyle="1" w:styleId="WW8Num7z1">
    <w:name w:val="WW8Num7z1"/>
    <w:rPr>
      <w:rFonts w:ascii="OpenSymbol" w:hAnsi="OpenSymbol" w:cs="OpenSymbol"/>
    </w:rPr>
  </w:style>
  <w:style w:type="character" w:customStyle="1" w:styleId="WW8Num8z0">
    <w:name w:val="WW8Num8z0"/>
    <w:rPr>
      <w:rFonts w:ascii="Symbol" w:hAnsi="Symbol"/>
      <w:color w:val="000000"/>
      <w:sz w:val="18"/>
    </w:rPr>
  </w:style>
  <w:style w:type="character" w:customStyle="1" w:styleId="WW8Num8z1">
    <w:name w:val="WW8Num8z1"/>
    <w:rPr>
      <w:rFonts w:ascii="OpenSymbol" w:hAnsi="OpenSymbol" w:cs="Open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0">
    <w:name w:val="WW8Num6z0"/>
    <w:rPr>
      <w:rFonts w:ascii="Symbol" w:hAnsi="Symbol"/>
      <w:color w:val="000000"/>
      <w:sz w:val="18"/>
    </w:rPr>
  </w:style>
  <w:style w:type="character" w:customStyle="1" w:styleId="WW8Num9z0">
    <w:name w:val="WW8Num9z0"/>
    <w:rPr>
      <w:rFonts w:ascii="Symbol" w:hAnsi="Symbol"/>
      <w:color w:val="000000"/>
      <w:sz w:val="18"/>
    </w:rPr>
  </w:style>
  <w:style w:type="character" w:customStyle="1" w:styleId="WW-Absatz-Standardschriftart11">
    <w:name w:val="WW-Absatz-Standardschriftart11"/>
  </w:style>
  <w:style w:type="character" w:customStyle="1" w:styleId="WW8Num10z0">
    <w:name w:val="WW8Num10z0"/>
    <w:rPr>
      <w:rFonts w:ascii="Book Antiqua" w:hAnsi="Book Antiqua"/>
      <w:b/>
      <w:i w:val="0"/>
      <w:color w:val="008080"/>
    </w:rPr>
  </w:style>
  <w:style w:type="character" w:customStyle="1" w:styleId="WW8Num11z0">
    <w:name w:val="WW8Num11z0"/>
    <w:rPr>
      <w:rFonts w:ascii="Wingdings" w:hAnsi="Wingdings"/>
    </w:rPr>
  </w:style>
  <w:style w:type="character" w:customStyle="1" w:styleId="WW8Num11z1">
    <w:name w:val="WW8Num11z1"/>
    <w:rPr>
      <w:rFonts w:ascii="Courier New" w:hAnsi="Courier New"/>
    </w:rPr>
  </w:style>
  <w:style w:type="character" w:customStyle="1" w:styleId="WW8Num11z3">
    <w:name w:val="WW8Num11z3"/>
    <w:rPr>
      <w:rFonts w:ascii="Symbol" w:hAnsi="Symbol"/>
    </w:rPr>
  </w:style>
  <w:style w:type="character" w:customStyle="1" w:styleId="WW8Num12z0">
    <w:name w:val="WW8Num12z0"/>
    <w:rPr>
      <w:rFonts w:ascii="Tahoma" w:hAnsi="Tahoma"/>
      <w:b/>
      <w:i w:val="0"/>
    </w:rPr>
  </w:style>
  <w:style w:type="character" w:customStyle="1" w:styleId="WW8Num13z0">
    <w:name w:val="WW8Num13z0"/>
    <w:rPr>
      <w:rFonts w:ascii="Symbol" w:hAnsi="Symbol"/>
      <w:color w:val="000000"/>
      <w:sz w:val="18"/>
    </w:rPr>
  </w:style>
  <w:style w:type="character" w:customStyle="1" w:styleId="WW8Num14z0">
    <w:name w:val="WW8Num14z0"/>
    <w:rPr>
      <w:rFonts w:ascii="Symbol" w:hAnsi="Symbol"/>
      <w:color w:val="000000"/>
      <w:sz w:val="18"/>
    </w:rPr>
  </w:style>
  <w:style w:type="character" w:customStyle="1" w:styleId="WW8Num15z0">
    <w:name w:val="WW8Num15z0"/>
    <w:rPr>
      <w:rFonts w:ascii="Wingdings" w:hAnsi="Wingdings"/>
      <w:color w:val="008080"/>
    </w:rPr>
  </w:style>
  <w:style w:type="character" w:customStyle="1" w:styleId="WW8Num16z0">
    <w:name w:val="WW8Num16z0"/>
    <w:rPr>
      <w:rFonts w:ascii="Symbol" w:hAnsi="Symbol"/>
      <w:color w:val="008080"/>
    </w:rPr>
  </w:style>
  <w:style w:type="character" w:customStyle="1" w:styleId="WW8Num17z0">
    <w:name w:val="WW8Num17z0"/>
    <w:rPr>
      <w:rFonts w:ascii="Symbol" w:hAnsi="Symbol"/>
      <w:color w:val="000000"/>
      <w:sz w:val="18"/>
    </w:rPr>
  </w:style>
  <w:style w:type="character" w:customStyle="1" w:styleId="WW8Num19z0">
    <w:name w:val="WW8Num19z0"/>
    <w:rPr>
      <w:rFonts w:ascii="Symbol" w:hAnsi="Symbol"/>
      <w:color w:val="000000"/>
      <w:sz w:val="18"/>
    </w:rPr>
  </w:style>
  <w:style w:type="character" w:customStyle="1" w:styleId="WW8Num20z0">
    <w:name w:val="WW8Num20z0"/>
    <w:rPr>
      <w:rFonts w:ascii="Symbol" w:hAnsi="Symbol"/>
      <w:color w:val="000000"/>
      <w:sz w:val="18"/>
    </w:rPr>
  </w:style>
  <w:style w:type="character" w:customStyle="1" w:styleId="WW8Num22z0">
    <w:name w:val="WW8Num22z0"/>
    <w:rPr>
      <w:rFonts w:ascii="Wingdings" w:hAnsi="Wingdings"/>
      <w:color w:val="008000"/>
    </w:rPr>
  </w:style>
  <w:style w:type="character" w:customStyle="1" w:styleId="WW8Num24z0">
    <w:name w:val="WW8Num24z0"/>
    <w:rPr>
      <w:rFonts w:ascii="Symbol" w:hAnsi="Symbol"/>
      <w:color w:val="000000"/>
      <w:sz w:val="18"/>
    </w:rPr>
  </w:style>
  <w:style w:type="character" w:customStyle="1" w:styleId="WW8Num25z0">
    <w:name w:val="WW8Num25z0"/>
    <w:rPr>
      <w:rFonts w:ascii="Symbol" w:hAnsi="Symbol"/>
      <w:color w:val="000000"/>
      <w:sz w:val="18"/>
    </w:rPr>
  </w:style>
  <w:style w:type="character" w:customStyle="1" w:styleId="WW8Num26z0">
    <w:name w:val="WW8Num26z0"/>
    <w:rPr>
      <w:rFonts w:ascii="Wingdings" w:hAnsi="Wingdings"/>
      <w:sz w:val="16"/>
    </w:rPr>
  </w:style>
  <w:style w:type="character" w:customStyle="1" w:styleId="WW8Num27z0">
    <w:name w:val="WW8Num27z0"/>
    <w:rPr>
      <w:rFonts w:ascii="Tahoma" w:hAnsi="Tahoma"/>
      <w:b/>
      <w:i w:val="0"/>
    </w:rPr>
  </w:style>
  <w:style w:type="character" w:customStyle="1" w:styleId="WW8Num28z0">
    <w:name w:val="WW8Num28z0"/>
    <w:rPr>
      <w:rFonts w:ascii="Wingdings 3" w:hAnsi="Wingdings 3"/>
      <w:color w:val="008000"/>
      <w:sz w:val="20"/>
    </w:rPr>
  </w:style>
  <w:style w:type="character" w:customStyle="1" w:styleId="WW8Num29z0">
    <w:name w:val="WW8Num29z0"/>
    <w:rPr>
      <w:rFonts w:ascii="Wingdings" w:hAnsi="Wingdings"/>
    </w:rPr>
  </w:style>
  <w:style w:type="character" w:customStyle="1" w:styleId="WW8Num29z1">
    <w:name w:val="WW8Num29z1"/>
    <w:rPr>
      <w:rFonts w:ascii="Courier New" w:hAnsi="Courier New"/>
    </w:rPr>
  </w:style>
  <w:style w:type="character" w:customStyle="1" w:styleId="WW8Num29z3">
    <w:name w:val="WW8Num29z3"/>
    <w:rPr>
      <w:rFonts w:ascii="Symbol" w:hAnsi="Symbol"/>
    </w:rPr>
  </w:style>
  <w:style w:type="character" w:customStyle="1" w:styleId="WW8Num30z0">
    <w:name w:val="WW8Num30z0"/>
    <w:rPr>
      <w:rFonts w:ascii="Symbol" w:hAnsi="Symbol"/>
      <w:color w:val="000000"/>
      <w:sz w:val="18"/>
    </w:rPr>
  </w:style>
  <w:style w:type="character" w:customStyle="1" w:styleId="WW8Num31z0">
    <w:name w:val="WW8Num31z0"/>
    <w:rPr>
      <w:rFonts w:ascii="Symbol" w:hAnsi="Symbol"/>
      <w:color w:val="008080"/>
    </w:rPr>
  </w:style>
  <w:style w:type="character" w:customStyle="1" w:styleId="WW8Num32z0">
    <w:name w:val="WW8Num32z0"/>
    <w:rPr>
      <w:rFonts w:ascii="Symbol" w:hAnsi="Symbol"/>
      <w:color w:val="000080"/>
    </w:rPr>
  </w:style>
  <w:style w:type="character" w:customStyle="1" w:styleId="WW8Num34z0">
    <w:name w:val="WW8Num34z0"/>
    <w:rPr>
      <w:rFonts w:ascii="Symbol" w:hAnsi="Symbol"/>
      <w:color w:val="000080"/>
    </w:rPr>
  </w:style>
  <w:style w:type="character" w:customStyle="1" w:styleId="WW8Num35z0">
    <w:name w:val="WW8Num35z0"/>
    <w:rPr>
      <w:rFonts w:ascii="Symbol" w:hAnsi="Symbol"/>
      <w:color w:val="000080"/>
    </w:rPr>
  </w:style>
  <w:style w:type="character" w:customStyle="1" w:styleId="WW8Num36z0">
    <w:name w:val="WW8Num36z0"/>
    <w:rPr>
      <w:rFonts w:ascii="Tahoma" w:hAnsi="Tahoma"/>
      <w:b/>
      <w:i w:val="0"/>
    </w:rPr>
  </w:style>
  <w:style w:type="character" w:customStyle="1" w:styleId="WW8Num37z0">
    <w:name w:val="WW8Num37z0"/>
    <w:rPr>
      <w:rFonts w:ascii="Symbol" w:hAnsi="Symbol"/>
      <w:color w:val="000000"/>
      <w:sz w:val="18"/>
    </w:rPr>
  </w:style>
  <w:style w:type="character" w:customStyle="1" w:styleId="WW8Num40z0">
    <w:name w:val="WW8Num40z0"/>
    <w:rPr>
      <w:rFonts w:ascii="Book Antiqua" w:hAnsi="Book Antiqua"/>
      <w:b/>
      <w:i w:val="0"/>
      <w:color w:val="008080"/>
    </w:rPr>
  </w:style>
  <w:style w:type="character" w:customStyle="1" w:styleId="WW8Num41z0">
    <w:name w:val="WW8Num41z0"/>
    <w:rPr>
      <w:rFonts w:ascii="Symbol" w:hAnsi="Symbol"/>
      <w:color w:val="000000"/>
      <w:sz w:val="18"/>
    </w:rPr>
  </w:style>
  <w:style w:type="character" w:customStyle="1" w:styleId="WW8Num42z0">
    <w:name w:val="WW8Num42z0"/>
    <w:rPr>
      <w:rFonts w:ascii="Symbol" w:hAnsi="Symbol"/>
      <w:color w:val="000080"/>
    </w:rPr>
  </w:style>
  <w:style w:type="character" w:customStyle="1" w:styleId="WW8Num44z0">
    <w:name w:val="WW8Num44z0"/>
    <w:rPr>
      <w:rFonts w:ascii="Book Antiqua" w:hAnsi="Book Antiqua"/>
      <w:b/>
      <w:i w:val="0"/>
      <w:color w:val="008080"/>
    </w:rPr>
  </w:style>
  <w:style w:type="character" w:customStyle="1" w:styleId="WW8Num45z0">
    <w:name w:val="WW8Num45z0"/>
    <w:rPr>
      <w:rFonts w:ascii="Wingdings" w:hAnsi="Wingdings"/>
    </w:rPr>
  </w:style>
  <w:style w:type="character" w:customStyle="1" w:styleId="WW8Num45z1">
    <w:name w:val="WW8Num45z1"/>
    <w:rPr>
      <w:rFonts w:ascii="Courier New" w:hAnsi="Courier New"/>
    </w:rPr>
  </w:style>
  <w:style w:type="character" w:customStyle="1" w:styleId="WW8Num45z3">
    <w:name w:val="WW8Num45z3"/>
    <w:rPr>
      <w:rFonts w:ascii="Symbol" w:hAnsi="Symbol"/>
    </w:rPr>
  </w:style>
  <w:style w:type="character" w:customStyle="1" w:styleId="WW8Num46z0">
    <w:name w:val="WW8Num46z0"/>
    <w:rPr>
      <w:rFonts w:ascii="Book Antiqua" w:hAnsi="Book Antiqua"/>
      <w:b/>
      <w:i w:val="0"/>
      <w:color w:val="008080"/>
    </w:rPr>
  </w:style>
  <w:style w:type="character" w:customStyle="1" w:styleId="WW8Num48z0">
    <w:name w:val="WW8Num48z0"/>
    <w:rPr>
      <w:rFonts w:ascii="Symbol" w:hAnsi="Symbol"/>
      <w:color w:val="000000"/>
      <w:sz w:val="18"/>
    </w:rPr>
  </w:style>
  <w:style w:type="character" w:customStyle="1" w:styleId="WW8Num49z0">
    <w:name w:val="WW8Num49z0"/>
    <w:rPr>
      <w:rFonts w:ascii="Wingdings" w:hAnsi="Wingdings"/>
    </w:rPr>
  </w:style>
  <w:style w:type="character" w:customStyle="1" w:styleId="WW8Num49z1">
    <w:name w:val="WW8Num49z1"/>
    <w:rPr>
      <w:rFonts w:ascii="Courier New" w:hAnsi="Courier New"/>
    </w:rPr>
  </w:style>
  <w:style w:type="character" w:customStyle="1" w:styleId="WW8Num49z3">
    <w:name w:val="WW8Num49z3"/>
    <w:rPr>
      <w:rFonts w:ascii="Symbol" w:hAnsi="Symbol"/>
    </w:rPr>
  </w:style>
  <w:style w:type="character" w:customStyle="1" w:styleId="WW8Num50z0">
    <w:name w:val="WW8Num50z0"/>
    <w:rPr>
      <w:rFonts w:ascii="Wingdings" w:hAnsi="Wingdings"/>
      <w:sz w:val="16"/>
    </w:rPr>
  </w:style>
  <w:style w:type="character" w:customStyle="1" w:styleId="WW8Num51z0">
    <w:name w:val="WW8Num51z0"/>
    <w:rPr>
      <w:rFonts w:ascii="Symbol" w:hAnsi="Symbol"/>
      <w:color w:val="000080"/>
    </w:rPr>
  </w:style>
  <w:style w:type="character" w:customStyle="1" w:styleId="WW8Num52z0">
    <w:name w:val="WW8Num52z0"/>
    <w:rPr>
      <w:rFonts w:ascii="Symbol" w:hAnsi="Symbol"/>
      <w:color w:val="000000"/>
      <w:sz w:val="18"/>
    </w:rPr>
  </w:style>
  <w:style w:type="character" w:customStyle="1" w:styleId="WW8Num54z0">
    <w:name w:val="WW8Num54z0"/>
    <w:rPr>
      <w:rFonts w:ascii="Symbol" w:hAnsi="Symbol"/>
      <w:color w:val="000000"/>
      <w:sz w:val="18"/>
    </w:rPr>
  </w:style>
  <w:style w:type="character" w:customStyle="1" w:styleId="WW8Num55z0">
    <w:name w:val="WW8Num55z0"/>
    <w:rPr>
      <w:rFonts w:ascii="Symbol" w:hAnsi="Symbol"/>
      <w:color w:val="000000"/>
      <w:sz w:val="18"/>
    </w:rPr>
  </w:style>
  <w:style w:type="character" w:customStyle="1" w:styleId="WW8Num56z0">
    <w:name w:val="WW8Num56z0"/>
    <w:rPr>
      <w:rFonts w:ascii="Symbol" w:hAnsi="Symbol"/>
      <w:color w:val="000000"/>
      <w:sz w:val="18"/>
    </w:rPr>
  </w:style>
  <w:style w:type="character" w:customStyle="1" w:styleId="WW8Num57z0">
    <w:name w:val="WW8Num57z0"/>
    <w:rPr>
      <w:rFonts w:ascii="Symbol" w:hAnsi="Symbol"/>
      <w:color w:val="000000"/>
      <w:sz w:val="18"/>
    </w:rPr>
  </w:style>
  <w:style w:type="character" w:customStyle="1" w:styleId="WW8Num58z0">
    <w:name w:val="WW8Num58z0"/>
    <w:rPr>
      <w:rFonts w:ascii="Wingdings" w:hAnsi="Wingdings"/>
    </w:rPr>
  </w:style>
  <w:style w:type="character" w:customStyle="1" w:styleId="WW8Num59z0">
    <w:name w:val="WW8Num59z0"/>
    <w:rPr>
      <w:rFonts w:ascii="Symbol" w:hAnsi="Symbol"/>
      <w:color w:val="008080"/>
    </w:rPr>
  </w:style>
  <w:style w:type="character" w:customStyle="1" w:styleId="WW8Num60z0">
    <w:name w:val="WW8Num60z0"/>
    <w:rPr>
      <w:rFonts w:ascii="Symbol" w:hAnsi="Symbol"/>
    </w:rPr>
  </w:style>
  <w:style w:type="character" w:customStyle="1" w:styleId="WW8Num61z0">
    <w:name w:val="WW8Num61z0"/>
    <w:rPr>
      <w:rFonts w:ascii="Book Antiqua" w:hAnsi="Book Antiqua"/>
      <w:b/>
      <w:i w:val="0"/>
      <w:color w:val="008080"/>
    </w:rPr>
  </w:style>
  <w:style w:type="character" w:customStyle="1" w:styleId="WW8Num62z0">
    <w:name w:val="WW8Num62z0"/>
    <w:rPr>
      <w:rFonts w:ascii="Book Antiqua" w:hAnsi="Book Antiqua"/>
      <w:b/>
      <w:i w:val="0"/>
      <w:color w:val="008080"/>
    </w:rPr>
  </w:style>
  <w:style w:type="character" w:customStyle="1" w:styleId="WW8Num63z0">
    <w:name w:val="WW8Num63z0"/>
    <w:rPr>
      <w:rFonts w:ascii="Wingdings" w:hAnsi="Wingdings"/>
      <w:color w:val="008080"/>
    </w:rPr>
  </w:style>
  <w:style w:type="character" w:customStyle="1" w:styleId="WW8Num64z0">
    <w:name w:val="WW8Num64z0"/>
    <w:rPr>
      <w:rFonts w:ascii="Symbol" w:hAnsi="Symbol"/>
      <w:color w:val="008080"/>
    </w:rPr>
  </w:style>
  <w:style w:type="character" w:customStyle="1" w:styleId="WW8Num65z0">
    <w:name w:val="WW8Num65z0"/>
    <w:rPr>
      <w:rFonts w:ascii="Symbol" w:hAnsi="Symbol"/>
      <w:color w:val="000000"/>
      <w:sz w:val="18"/>
    </w:rPr>
  </w:style>
  <w:style w:type="character" w:customStyle="1" w:styleId="WW8Num66z0">
    <w:name w:val="WW8Num66z0"/>
    <w:rPr>
      <w:rFonts w:ascii="Symbol" w:hAnsi="Symbol"/>
      <w:color w:val="000000"/>
      <w:sz w:val="18"/>
    </w:rPr>
  </w:style>
  <w:style w:type="character" w:customStyle="1" w:styleId="WW8NumSt12z0">
    <w:name w:val="WW8NumSt12z0"/>
    <w:rPr>
      <w:rFonts w:ascii="Wingdings" w:hAnsi="Wingdings"/>
    </w:rPr>
  </w:style>
  <w:style w:type="character" w:customStyle="1" w:styleId="WW8NumSt53z0">
    <w:name w:val="WW8NumSt53z0"/>
    <w:rPr>
      <w:rFonts w:ascii="Symbol" w:hAnsi="Symbol"/>
    </w:rPr>
  </w:style>
  <w:style w:type="character" w:customStyle="1" w:styleId="Policepardfaut1">
    <w:name w:val="Police par défaut1"/>
  </w:style>
  <w:style w:type="character" w:styleId="Numrodepage">
    <w:name w:val="page number"/>
    <w:basedOn w:val="Policepardfaut1"/>
  </w:style>
  <w:style w:type="character" w:customStyle="1" w:styleId="Caractresdenumrotation">
    <w:name w:val="Caractères de numérotation"/>
  </w:style>
  <w:style w:type="character" w:customStyle="1" w:styleId="Puces">
    <w:name w:val="Puces"/>
    <w:rPr>
      <w:rFonts w:ascii="OpenSymbol" w:eastAsia="OpenSymbol" w:hAnsi="OpenSymbol" w:cs="OpenSymbol"/>
    </w:rPr>
  </w:style>
  <w:style w:type="paragraph" w:customStyle="1" w:styleId="Titre10">
    <w:name w:val="Titre1"/>
    <w:basedOn w:val="Normal"/>
    <w:next w:val="Corpsdetexte"/>
    <w:pPr>
      <w:keepNext/>
      <w:spacing w:before="240" w:after="120"/>
    </w:pPr>
    <w:rPr>
      <w:rFonts w:ascii="Arial" w:eastAsia="SimSun" w:hAnsi="Arial" w:cs="Tahoma"/>
      <w:sz w:val="28"/>
      <w:szCs w:val="28"/>
    </w:rPr>
  </w:style>
  <w:style w:type="paragraph" w:styleId="Corpsdetexte">
    <w:name w:val="Body Text"/>
    <w:basedOn w:val="Normal"/>
    <w:pPr>
      <w:pBdr>
        <w:top w:val="single" w:sz="4" w:space="1" w:color="000000"/>
        <w:left w:val="single" w:sz="4" w:space="4" w:color="000000"/>
        <w:bottom w:val="single" w:sz="4" w:space="1" w:color="000000"/>
        <w:right w:val="single" w:sz="4" w:space="4" w:color="000000"/>
      </w:pBdr>
      <w:shd w:val="clear" w:color="auto" w:fill="BFBFBF"/>
      <w:spacing w:before="240" w:after="240"/>
    </w:pPr>
    <w:rPr>
      <w:rFonts w:ascii="Book Antiqua" w:hAnsi="Book Antiqua"/>
      <w:lang w:val="fr-FR"/>
    </w:r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Paragraphesimple">
    <w:name w:val="Paragraphe simple"/>
    <w:basedOn w:val="Normal"/>
    <w:rsid w:val="004D1E2E"/>
    <w:pPr>
      <w:spacing w:before="120" w:after="60" w:line="288" w:lineRule="auto"/>
      <w:jc w:val="both"/>
    </w:pPr>
    <w:rPr>
      <w:szCs w:val="22"/>
      <w:lang w:val="fr-FR"/>
    </w:rPr>
  </w:style>
  <w:style w:type="paragraph" w:customStyle="1" w:styleId="Liste1">
    <w:name w:val="Liste 1"/>
    <w:basedOn w:val="Paragraphesimple"/>
    <w:pPr>
      <w:tabs>
        <w:tab w:val="num" w:pos="360"/>
      </w:tabs>
      <w:ind w:left="340" w:hanging="340"/>
    </w:pPr>
  </w:style>
  <w:style w:type="paragraph" w:customStyle="1" w:styleId="ParagrapheDroite">
    <w:name w:val="Paragraphe Droite"/>
    <w:basedOn w:val="Paragraphesimple"/>
    <w:pPr>
      <w:spacing w:before="1560" w:after="240"/>
      <w:ind w:left="213"/>
      <w:jc w:val="left"/>
    </w:pPr>
    <w:rPr>
      <w:rFonts w:ascii="Arial" w:hAnsi="Arial"/>
      <w:sz w:val="18"/>
      <w:szCs w:val="18"/>
    </w:rPr>
  </w:style>
  <w:style w:type="paragraph" w:customStyle="1" w:styleId="Dessin">
    <w:name w:val="Dessin"/>
    <w:basedOn w:val="Liste1"/>
    <w:pPr>
      <w:spacing w:before="480" w:after="480"/>
      <w:ind w:left="0" w:firstLine="0"/>
      <w:jc w:val="center"/>
    </w:pPr>
  </w:style>
  <w:style w:type="paragraph" w:customStyle="1" w:styleId="Explorateurdedocument">
    <w:name w:val="Explorateur de document"/>
    <w:basedOn w:val="Normal"/>
    <w:pPr>
      <w:shd w:val="clear" w:color="auto" w:fill="000080"/>
    </w:pPr>
    <w:rPr>
      <w:rFonts w:ascii="Tahoma" w:hAnsi="Tahoma"/>
    </w:rPr>
  </w:style>
  <w:style w:type="paragraph" w:styleId="En-tte">
    <w:name w:val="header"/>
    <w:basedOn w:val="Normal"/>
    <w:pPr>
      <w:tabs>
        <w:tab w:val="center" w:pos="4536"/>
        <w:tab w:val="right" w:pos="9072"/>
      </w:tabs>
    </w:pPr>
  </w:style>
  <w:style w:type="paragraph" w:styleId="Pieddepage">
    <w:name w:val="footer"/>
    <w:basedOn w:val="Normal"/>
    <w:link w:val="PieddepageCar"/>
    <w:pPr>
      <w:tabs>
        <w:tab w:val="center" w:pos="4536"/>
        <w:tab w:val="right" w:pos="9072"/>
      </w:tabs>
      <w:ind w:right="360"/>
    </w:pPr>
  </w:style>
  <w:style w:type="paragraph" w:customStyle="1" w:styleId="TitreTableau">
    <w:name w:val="Titre_Tableau"/>
    <w:basedOn w:val="Paragraphesimple"/>
    <w:pPr>
      <w:spacing w:after="120" w:line="240" w:lineRule="auto"/>
    </w:pPr>
    <w:rPr>
      <w:b/>
      <w:bCs/>
      <w:i/>
      <w:iCs/>
      <w:color w:val="008080"/>
      <w14:shadow w14:blurRad="50800" w14:dist="38100" w14:dir="2700000" w14:sx="100000" w14:sy="100000" w14:kx="0" w14:ky="0" w14:algn="tl">
        <w14:srgbClr w14:val="000000">
          <w14:alpha w14:val="60000"/>
        </w14:srgbClr>
      </w14:shadow>
    </w:rPr>
  </w:style>
  <w:style w:type="paragraph" w:customStyle="1" w:styleId="ListeTableau">
    <w:name w:val="Liste_Tableau"/>
    <w:basedOn w:val="Paragraphesimple"/>
    <w:pPr>
      <w:tabs>
        <w:tab w:val="num" w:pos="360"/>
      </w:tabs>
      <w:spacing w:before="20" w:after="20" w:line="240" w:lineRule="auto"/>
      <w:ind w:left="340" w:hanging="340"/>
    </w:pPr>
    <w:rPr>
      <w:sz w:val="20"/>
      <w:szCs w:val="20"/>
    </w:rPr>
  </w:style>
  <w:style w:type="paragraph" w:customStyle="1" w:styleId="Corpsdetexte21">
    <w:name w:val="Corps de texte 21"/>
    <w:basedOn w:val="Normal"/>
    <w:rPr>
      <w:sz w:val="20"/>
      <w:szCs w:val="20"/>
      <w:lang w:val="fr-FR"/>
    </w:rPr>
  </w:style>
  <w:style w:type="paragraph" w:customStyle="1" w:styleId="Auteurs">
    <w:name w:val="Auteurs"/>
    <w:basedOn w:val="Normal"/>
    <w:pPr>
      <w:spacing w:before="120" w:after="240"/>
      <w:jc w:val="right"/>
    </w:pPr>
    <w:rPr>
      <w:rFonts w:ascii="Book Antiqua" w:hAnsi="Book Antiqua"/>
      <w:i/>
      <w:iCs/>
      <w:sz w:val="20"/>
      <w:szCs w:val="20"/>
      <w:lang w:val="fr-FR"/>
    </w:rPr>
  </w:style>
  <w:style w:type="paragraph" w:customStyle="1" w:styleId="Corpsdetexte31">
    <w:name w:val="Corps de texte 31"/>
    <w:basedOn w:val="Normal"/>
    <w:pPr>
      <w:pBdr>
        <w:top w:val="single" w:sz="4" w:space="1" w:color="000000"/>
        <w:bottom w:val="single" w:sz="4" w:space="1" w:color="000000"/>
      </w:pBdr>
      <w:jc w:val="center"/>
    </w:pPr>
    <w:rPr>
      <w:sz w:val="20"/>
      <w:szCs w:val="20"/>
      <w:lang w:val="fr-FR"/>
    </w:rPr>
  </w:style>
  <w:style w:type="paragraph" w:styleId="Notedebasdepage">
    <w:name w:val="footnote text"/>
    <w:basedOn w:val="Normal"/>
    <w:rPr>
      <w:sz w:val="20"/>
      <w:szCs w:val="20"/>
    </w:rPr>
  </w:style>
  <w:style w:type="paragraph" w:customStyle="1" w:styleId="Liste10">
    <w:name w:val="Liste_1"/>
    <w:basedOn w:val="Normal"/>
    <w:pPr>
      <w:tabs>
        <w:tab w:val="num" w:pos="0"/>
      </w:tabs>
      <w:spacing w:before="120" w:after="60"/>
      <w:ind w:left="993" w:hanging="284"/>
      <w:jc w:val="both"/>
    </w:pPr>
    <w:rPr>
      <w:rFonts w:ascii="Book Antiqua" w:hAnsi="Book Antiqua"/>
      <w:szCs w:val="22"/>
      <w:lang w:val="fr-FR"/>
    </w:rPr>
  </w:style>
  <w:style w:type="paragraph" w:customStyle="1" w:styleId="Image">
    <w:name w:val="Image"/>
    <w:basedOn w:val="Normal"/>
    <w:pPr>
      <w:spacing w:before="360" w:after="360"/>
      <w:jc w:val="center"/>
    </w:pPr>
    <w:rPr>
      <w:lang w:val="fr-FR"/>
    </w:rPr>
  </w:style>
  <w:style w:type="paragraph" w:customStyle="1" w:styleId="Remarque">
    <w:name w:val="Remarque"/>
    <w:basedOn w:val="Normal"/>
    <w:pPr>
      <w:ind w:left="567" w:hanging="567"/>
      <w:jc w:val="both"/>
    </w:pPr>
    <w:rPr>
      <w:rFonts w:ascii="Book Antiqua" w:hAnsi="Book Antiqua"/>
      <w:szCs w:val="22"/>
      <w:lang w:val="fr-FR"/>
    </w:rPr>
  </w:style>
  <w:style w:type="paragraph" w:customStyle="1" w:styleId="Objectifs">
    <w:name w:val="Objectifs"/>
    <w:basedOn w:val="Paragraphesimple"/>
    <w:pPr>
      <w:shd w:val="clear" w:color="auto" w:fill="7FBF7F"/>
    </w:pPr>
    <w:rPr>
      <w:rFonts w:ascii="Arial" w:hAnsi="Arial"/>
      <w:b/>
      <w:bCs/>
      <w:i/>
      <w:iCs/>
      <w:color w:val="FFFFFF"/>
      <w:sz w:val="40"/>
      <w:szCs w:val="40"/>
    </w:rPr>
  </w:style>
  <w:style w:type="paragraph" w:customStyle="1" w:styleId="ListeObjectifs">
    <w:name w:val="Liste_Objectifs"/>
    <w:basedOn w:val="Paragraphesimple"/>
    <w:next w:val="Paragraphesimple"/>
    <w:pPr>
      <w:pBdr>
        <w:top w:val="single" w:sz="8" w:space="6" w:color="008000"/>
        <w:bottom w:val="single" w:sz="8" w:space="6" w:color="008000"/>
      </w:pBdr>
      <w:ind w:left="2835"/>
    </w:pPr>
    <w:rPr>
      <w:i/>
      <w:iCs/>
      <w:color w:val="008000"/>
    </w:rPr>
  </w:style>
  <w:style w:type="paragraph" w:customStyle="1" w:styleId="Listeprincipale">
    <w:name w:val="Liste principale"/>
    <w:basedOn w:val="Paragraphesimple"/>
    <w:pPr>
      <w:tabs>
        <w:tab w:val="num" w:pos="360"/>
      </w:tabs>
      <w:ind w:left="360" w:hanging="360"/>
    </w:pPr>
  </w:style>
  <w:style w:type="paragraph" w:customStyle="1" w:styleId="Sousliste">
    <w:name w:val="Sous liste"/>
    <w:basedOn w:val="Liste1"/>
    <w:pPr>
      <w:ind w:left="170" w:hanging="170"/>
    </w:pPr>
  </w:style>
  <w:style w:type="paragraph" w:styleId="TM1">
    <w:name w:val="toc 1"/>
    <w:basedOn w:val="Normal"/>
    <w:next w:val="Normal"/>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
    <w:uiPriority w:val="99"/>
    <w:semiHidden/>
    <w:unhideWhenUsed/>
    <w:rsid w:val="00DB5084"/>
    <w:rPr>
      <w:rFonts w:ascii="Tahoma" w:hAnsi="Tahoma" w:cs="Tahoma"/>
      <w:sz w:val="16"/>
      <w:szCs w:val="16"/>
    </w:rPr>
  </w:style>
  <w:style w:type="character" w:customStyle="1" w:styleId="TextedebullesCar">
    <w:name w:val="Texte de bulles Car"/>
    <w:basedOn w:val="Policepardfaut"/>
    <w:link w:val="Textedebulles"/>
    <w:uiPriority w:val="99"/>
    <w:semiHidden/>
    <w:rsid w:val="00DB5084"/>
    <w:rPr>
      <w:rFonts w:ascii="Tahoma" w:hAnsi="Tahoma" w:cs="Tahoma"/>
      <w:sz w:val="16"/>
      <w:szCs w:val="16"/>
      <w:lang w:val="fr-CA" w:eastAsia="ar-SA"/>
    </w:rPr>
  </w:style>
  <w:style w:type="table" w:styleId="Grilledutableau">
    <w:name w:val="Table Grid"/>
    <w:basedOn w:val="TableauNormal"/>
    <w:uiPriority w:val="59"/>
    <w:rsid w:val="007539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C5BB3"/>
    <w:pPr>
      <w:ind w:left="720"/>
      <w:contextualSpacing/>
    </w:pPr>
  </w:style>
  <w:style w:type="paragraph" w:styleId="PrformatHTML">
    <w:name w:val="HTML Preformatted"/>
    <w:basedOn w:val="Normal"/>
    <w:link w:val="PrformatHTMLCar"/>
    <w:uiPriority w:val="99"/>
    <w:semiHidden/>
    <w:unhideWhenUsed/>
    <w:rsid w:val="00FC4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FC4624"/>
    <w:rPr>
      <w:rFonts w:ascii="Courier New" w:hAnsi="Courier New" w:cs="Courier New"/>
    </w:rPr>
  </w:style>
  <w:style w:type="character" w:customStyle="1" w:styleId="PieddepageCar">
    <w:name w:val="Pied de page Car"/>
    <w:basedOn w:val="Policepardfaut"/>
    <w:link w:val="Pieddepage"/>
    <w:rsid w:val="005432E2"/>
    <w:rPr>
      <w:rFonts w:asciiTheme="minorHAnsi" w:hAnsiTheme="minorHAnsi" w:cstheme="minorHAnsi"/>
      <w:sz w:val="22"/>
      <w:szCs w:val="24"/>
      <w:lang w:val="fr-CA" w:eastAsia="ar-SA"/>
    </w:rPr>
  </w:style>
  <w:style w:type="paragraph" w:styleId="Retraitcorpsdetexte">
    <w:name w:val="Body Text Indent"/>
    <w:basedOn w:val="Normal"/>
    <w:link w:val="RetraitcorpsdetexteCar"/>
    <w:uiPriority w:val="99"/>
    <w:semiHidden/>
    <w:unhideWhenUsed/>
    <w:rsid w:val="007C0D7A"/>
    <w:pPr>
      <w:spacing w:after="120"/>
      <w:ind w:left="283"/>
    </w:pPr>
  </w:style>
  <w:style w:type="character" w:customStyle="1" w:styleId="RetraitcorpsdetexteCar">
    <w:name w:val="Retrait corps de texte Car"/>
    <w:basedOn w:val="Policepardfaut"/>
    <w:link w:val="Retraitcorpsdetexte"/>
    <w:uiPriority w:val="99"/>
    <w:semiHidden/>
    <w:rsid w:val="007C0D7A"/>
    <w:rPr>
      <w:rFonts w:asciiTheme="minorHAnsi" w:hAnsiTheme="minorHAnsi" w:cstheme="minorHAnsi"/>
      <w:sz w:val="22"/>
      <w:szCs w:val="24"/>
      <w:lang w:val="fr-C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6716">
      <w:bodyDiv w:val="1"/>
      <w:marLeft w:val="0"/>
      <w:marRight w:val="0"/>
      <w:marTop w:val="0"/>
      <w:marBottom w:val="0"/>
      <w:divBdr>
        <w:top w:val="none" w:sz="0" w:space="0" w:color="auto"/>
        <w:left w:val="none" w:sz="0" w:space="0" w:color="auto"/>
        <w:bottom w:val="none" w:sz="0" w:space="0" w:color="auto"/>
        <w:right w:val="none" w:sz="0" w:space="0" w:color="auto"/>
      </w:divBdr>
    </w:div>
    <w:div w:id="30666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Access%20Greta.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Access Greta.dot</Template>
  <TotalTime>0</TotalTime>
  <Pages>2</Pages>
  <Words>419</Words>
  <Characters>2309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1SIO-SLAM1</vt:lpstr>
    </vt:vector>
  </TitlesOfParts>
  <Company>h</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1SIO-SLAM1</dc:title>
  <dc:creator>Jean-Christophe HERON</dc:creator>
  <cp:lastModifiedBy>jc</cp:lastModifiedBy>
  <cp:revision>2</cp:revision>
  <cp:lastPrinted>2011-11-14T01:12:00Z</cp:lastPrinted>
  <dcterms:created xsi:type="dcterms:W3CDTF">2013-04-08T10:30:00Z</dcterms:created>
  <dcterms:modified xsi:type="dcterms:W3CDTF">2013-04-08T10:30:00Z</dcterms:modified>
</cp:coreProperties>
</file>