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FCB" w:rsidRDefault="00D22FCB" w:rsidP="00D22FCB">
      <w:pPr>
        <w:pStyle w:val="Titre1"/>
      </w:pPr>
      <w:r>
        <w:t>Héritage et analyse des données</w:t>
      </w:r>
    </w:p>
    <w:p w:rsidR="00D22FCB" w:rsidRDefault="00D22FCB" w:rsidP="00D22FCB">
      <w:pPr>
        <w:pStyle w:val="Titre2"/>
      </w:pPr>
      <w:r w:rsidRPr="00D22FCB">
        <w:t>Exemple</w:t>
      </w:r>
    </w:p>
    <w:p w:rsidR="00136331" w:rsidRDefault="00C55884" w:rsidP="00136331">
      <w:r>
        <w:t>Un VIP est une personne connue, dont on retiendra l’identité (nom, prénom…)</w:t>
      </w:r>
    </w:p>
    <w:p w:rsidR="00C55884" w:rsidRDefault="00C55884" w:rsidP="00C55884">
      <w:r>
        <w:t xml:space="preserve">Selon le VIP, il est important de connaître </w:t>
      </w:r>
    </w:p>
    <w:p w:rsidR="00C55884" w:rsidRDefault="00C55884" w:rsidP="005A2F93">
      <w:pPr>
        <w:pStyle w:val="Paragraphedeliste"/>
        <w:numPr>
          <w:ilvl w:val="0"/>
          <w:numId w:val="8"/>
        </w:numPr>
      </w:pPr>
      <w:r>
        <w:t xml:space="preserve">pour un acteur de cinéma, la date de son premier tournage, les films long métrage déjà réalisés (rôle joué, numéro de visa du film, date de réalisation, titre du film, identité du réalisateur qui est un VIP). </w:t>
      </w:r>
    </w:p>
    <w:p w:rsidR="00C55884" w:rsidRPr="00136331" w:rsidRDefault="00C55884" w:rsidP="005A2F93">
      <w:pPr>
        <w:pStyle w:val="Paragraphedeliste"/>
        <w:numPr>
          <w:ilvl w:val="0"/>
          <w:numId w:val="8"/>
        </w:numPr>
      </w:pPr>
      <w:r>
        <w:t>pour un chanteur ou un musicien, sa spécialité, les albums réalisés (date de réalisation, titre de l'album, nom de la maison de disque).</w:t>
      </w:r>
    </w:p>
    <w:p w:rsidR="00D22FCB" w:rsidRDefault="00D22FCB" w:rsidP="00D22FCB">
      <w:pPr>
        <w:pStyle w:val="Titre2"/>
      </w:pPr>
      <w:r>
        <w:t>Représentation conceptuelle</w:t>
      </w:r>
    </w:p>
    <w:p w:rsidR="00136331" w:rsidRDefault="00C55884" w:rsidP="00136331">
      <w:r>
        <w:t>Entité VIP : entité de base, ou entité mère</w:t>
      </w:r>
      <w:r w:rsidR="001754D1">
        <w:t>, ou sur-Entité</w:t>
      </w:r>
    </w:p>
    <w:p w:rsidR="001754D1" w:rsidRDefault="001754D1" w:rsidP="00136331">
      <w:r>
        <w:t>Entités chanteur, Couturier… : entités dérivées, entités filles, sous-entités</w:t>
      </w:r>
    </w:p>
    <w:p w:rsidR="001754D1" w:rsidRPr="00136331" w:rsidRDefault="001754D1" w:rsidP="00136331">
      <w:r>
        <w:rPr>
          <w:noProof/>
          <w:lang w:val="fr-FR" w:eastAsia="fr-FR"/>
        </w:rPr>
        <w:drawing>
          <wp:inline distT="0" distB="0" distL="0" distR="0">
            <wp:extent cx="5276850" cy="19526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6850" cy="1952625"/>
                    </a:xfrm>
                    <a:prstGeom prst="rect">
                      <a:avLst/>
                    </a:prstGeom>
                    <a:noFill/>
                    <a:ln>
                      <a:noFill/>
                    </a:ln>
                  </pic:spPr>
                </pic:pic>
              </a:graphicData>
            </a:graphic>
          </wp:inline>
        </w:drawing>
      </w:r>
    </w:p>
    <w:p w:rsidR="00D22FCB" w:rsidRDefault="00D22FCB" w:rsidP="00D22FCB">
      <w:pPr>
        <w:pStyle w:val="Titre2"/>
      </w:pPr>
      <w:r>
        <w:t>Contraintes sur héritage</w:t>
      </w:r>
    </w:p>
    <w:p w:rsidR="00136331" w:rsidRDefault="001754D1" w:rsidP="00136331">
      <w:r>
        <w:t>Permettent de préciser les liens entre les entités dérivées :</w:t>
      </w:r>
    </w:p>
    <w:p w:rsidR="001754D1" w:rsidRDefault="001754D1" w:rsidP="00136331">
      <w:r w:rsidRPr="006101CA">
        <w:rPr>
          <w:b/>
          <w:u w:val="single"/>
        </w:rPr>
        <w:t>Couverture :</w:t>
      </w:r>
      <w:r>
        <w:t xml:space="preserve"> </w:t>
      </w:r>
      <w:r w:rsidR="006101CA">
        <w:t>L’union des entités dérivées forme-t-elle l’entité de base ?</w:t>
      </w:r>
    </w:p>
    <w:p w:rsidR="006101CA" w:rsidRDefault="006101CA" w:rsidP="00136331">
      <w:r>
        <w:t xml:space="preserve">Si oui =&gt; </w:t>
      </w:r>
      <w:r w:rsidRPr="006101CA">
        <w:rPr>
          <w:b/>
        </w:rPr>
        <w:t>Totalité</w:t>
      </w:r>
    </w:p>
    <w:p w:rsidR="001754D1" w:rsidRDefault="001754D1" w:rsidP="00136331">
      <w:r w:rsidRPr="006101CA">
        <w:rPr>
          <w:b/>
          <w:u w:val="single"/>
        </w:rPr>
        <w:t>Exclusion :</w:t>
      </w:r>
      <w:r w:rsidR="006101CA">
        <w:t xml:space="preserve"> Une occurrence d’une entité dérivée peut-elle aussi appartenir à une autre entité dérivée ?</w:t>
      </w:r>
    </w:p>
    <w:p w:rsidR="006101CA" w:rsidRDefault="006101CA" w:rsidP="00136331">
      <w:pPr>
        <w:rPr>
          <w:color w:val="4F81BD" w:themeColor="accent1"/>
        </w:rPr>
      </w:pPr>
      <w:r w:rsidRPr="006101CA">
        <w:rPr>
          <w:color w:val="4F81BD" w:themeColor="accent1"/>
        </w:rPr>
        <w:t>Ex : peut-on être Acteur et musicien en même temps ?</w:t>
      </w:r>
    </w:p>
    <w:p w:rsidR="006101CA" w:rsidRDefault="006101CA" w:rsidP="006101CA">
      <w:r>
        <w:lastRenderedPageBreak/>
        <w:t xml:space="preserve">Si oui, il n’y a pas </w:t>
      </w:r>
      <w:r>
        <w:t>e</w:t>
      </w:r>
      <w:r>
        <w:t>xclusion entre les entités dérivées.</w:t>
      </w:r>
    </w:p>
    <w:p w:rsidR="006101CA" w:rsidRDefault="006101CA" w:rsidP="006101CA"/>
    <w:tbl>
      <w:tblPr>
        <w:tblStyle w:val="Grilledutableau"/>
        <w:tblW w:w="0" w:type="auto"/>
        <w:tblLook w:val="04A0" w:firstRow="1" w:lastRow="0" w:firstColumn="1" w:lastColumn="0" w:noHBand="0" w:noVBand="1"/>
      </w:tblPr>
      <w:tblGrid>
        <w:gridCol w:w="1809"/>
        <w:gridCol w:w="3700"/>
        <w:gridCol w:w="3701"/>
      </w:tblGrid>
      <w:tr w:rsidR="006101CA" w:rsidTr="006101CA">
        <w:tc>
          <w:tcPr>
            <w:tcW w:w="1809" w:type="dxa"/>
          </w:tcPr>
          <w:p w:rsidR="006101CA" w:rsidRDefault="006101CA" w:rsidP="006101CA">
            <w:pPr>
              <w:jc w:val="right"/>
            </w:pPr>
            <w:r>
              <w:t>Couverture</w:t>
            </w:r>
          </w:p>
          <w:p w:rsidR="006101CA" w:rsidRDefault="006101CA" w:rsidP="006101CA">
            <w:r>
              <w:t>Exclusion</w:t>
            </w:r>
          </w:p>
        </w:tc>
        <w:tc>
          <w:tcPr>
            <w:tcW w:w="3700" w:type="dxa"/>
          </w:tcPr>
          <w:p w:rsidR="006101CA" w:rsidRDefault="006101CA" w:rsidP="006101CA">
            <w:pPr>
              <w:jc w:val="center"/>
            </w:pPr>
            <w:r>
              <w:t>Oui</w:t>
            </w:r>
          </w:p>
        </w:tc>
        <w:tc>
          <w:tcPr>
            <w:tcW w:w="3701" w:type="dxa"/>
          </w:tcPr>
          <w:p w:rsidR="006101CA" w:rsidRDefault="006101CA" w:rsidP="006101CA">
            <w:pPr>
              <w:jc w:val="center"/>
            </w:pPr>
            <w:r>
              <w:t>Non</w:t>
            </w:r>
          </w:p>
        </w:tc>
      </w:tr>
      <w:tr w:rsidR="006101CA" w:rsidTr="006101CA">
        <w:tc>
          <w:tcPr>
            <w:tcW w:w="1809" w:type="dxa"/>
          </w:tcPr>
          <w:p w:rsidR="006101CA" w:rsidRDefault="00136A2F" w:rsidP="006101CA">
            <w:pPr>
              <w:spacing w:before="720" w:after="720"/>
            </w:pPr>
            <w:r>
              <w:rPr>
                <w:noProof/>
              </w:rPr>
              <mc:AlternateContent>
                <mc:Choice Requires="wps">
                  <w:drawing>
                    <wp:anchor distT="0" distB="0" distL="114300" distR="114300" simplePos="0" relativeHeight="251764736" behindDoc="0" locked="0" layoutInCell="1" allowOverlap="1" wp14:anchorId="1A23E8E7" wp14:editId="6EAA9E1D">
                      <wp:simplePos x="0" y="0"/>
                      <wp:positionH relativeFrom="column">
                        <wp:posOffset>1064564</wp:posOffset>
                      </wp:positionH>
                      <wp:positionV relativeFrom="paragraph">
                        <wp:posOffset>33655</wp:posOffset>
                      </wp:positionV>
                      <wp:extent cx="694690" cy="1403985"/>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 cy="1403985"/>
                              </a:xfrm>
                              <a:prstGeom prst="rect">
                                <a:avLst/>
                              </a:prstGeom>
                              <a:noFill/>
                              <a:ln w="9525">
                                <a:noFill/>
                                <a:miter lim="800000"/>
                                <a:headEnd/>
                                <a:tailEnd/>
                              </a:ln>
                            </wps:spPr>
                            <wps:txbx>
                              <w:txbxContent>
                                <w:p w:rsidR="00136A2F" w:rsidRPr="00136A2F" w:rsidRDefault="00136A2F">
                                  <w:pPr>
                                    <w:rPr>
                                      <w:b/>
                                      <w:lang w:val="fr-FR"/>
                                    </w:rPr>
                                  </w:pPr>
                                  <w:r>
                                    <w:rPr>
                                      <w:b/>
                                      <w:lang w:val="fr-FR"/>
                                    </w:rPr>
                                    <w:t>XT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83.8pt;margin-top:2.65pt;width:54.7pt;height:110.55pt;z-index:2517647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" filled="f" stroked="f">
                      <v:textbox style="mso-fit-shape-to-text:t">
                        <w:txbxContent>
                          <w:p w:rsidR="00136A2F" w:rsidRPr="00136A2F" w:rsidRDefault="00136A2F">
                            <w:pPr>
                              <w:rPr>
                                <w:b/>
                                <w:lang w:val="fr-FR"/>
                              </w:rPr>
                            </w:pPr>
                            <w:r>
                              <w:rPr>
                                <w:b/>
                                <w:lang w:val="fr-FR"/>
                              </w:rPr>
                              <w:t>XT</w:t>
                            </w:r>
                          </w:p>
                        </w:txbxContent>
                      </v:textbox>
                    </v:shape>
                  </w:pict>
                </mc:Fallback>
              </mc:AlternateContent>
            </w:r>
            <w:r>
              <w:rPr>
                <w:noProof/>
              </w:rPr>
              <mc:AlternateContent>
                <mc:Choice Requires="wps">
                  <w:drawing>
                    <wp:anchor distT="0" distB="0" distL="114300" distR="114300" simplePos="0" relativeHeight="251766784" behindDoc="0" locked="0" layoutInCell="1" allowOverlap="1" wp14:anchorId="39BA7D85" wp14:editId="426E3CEB">
                      <wp:simplePos x="0" y="0"/>
                      <wp:positionH relativeFrom="column">
                        <wp:posOffset>1057275</wp:posOffset>
                      </wp:positionH>
                      <wp:positionV relativeFrom="paragraph">
                        <wp:posOffset>804241</wp:posOffset>
                      </wp:positionV>
                      <wp:extent cx="694690" cy="1403985"/>
                      <wp:effectExtent l="0" t="0" r="0" b="0"/>
                      <wp:wrapNone/>
                      <wp:docPr id="8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 cy="1403985"/>
                              </a:xfrm>
                              <a:prstGeom prst="rect">
                                <a:avLst/>
                              </a:prstGeom>
                              <a:noFill/>
                              <a:ln w="9525">
                                <a:noFill/>
                                <a:miter lim="800000"/>
                                <a:headEnd/>
                                <a:tailEnd/>
                              </a:ln>
                            </wps:spPr>
                            <wps:txbx>
                              <w:txbxContent>
                                <w:p w:rsidR="00136A2F" w:rsidRPr="00136A2F" w:rsidRDefault="00136A2F">
                                  <w:pPr>
                                    <w:rPr>
                                      <w:b/>
                                      <w:lang w:val="fr-FR"/>
                                    </w:rPr>
                                  </w:pPr>
                                  <w:r>
                                    <w:rPr>
                                      <w:b/>
                                      <w:lang w:val="fr-FR"/>
                                    </w:rPr>
                                    <w:t>P ou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83.25pt;margin-top:63.35pt;width:54.7pt;height:110.55pt;z-index:2517667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" filled="f" stroked="f">
                      <v:textbox style="mso-fit-shape-to-text:t">
                        <w:txbxContent>
                          <w:p w:rsidR="00136A2F" w:rsidRPr="00136A2F" w:rsidRDefault="00136A2F">
                            <w:pPr>
                              <w:rPr>
                                <w:b/>
                                <w:lang w:val="fr-FR"/>
                              </w:rPr>
                            </w:pPr>
                            <w:r>
                              <w:rPr>
                                <w:b/>
                                <w:lang w:val="fr-FR"/>
                              </w:rPr>
                              <w:t>P ou +</w:t>
                            </w:r>
                          </w:p>
                        </w:txbxContent>
                      </v:textbox>
                    </v:shape>
                  </w:pict>
                </mc:Fallback>
              </mc:AlternateContent>
            </w:r>
            <w:r w:rsidR="006101CA">
              <w:t>Oui</w:t>
            </w:r>
          </w:p>
        </w:tc>
        <w:tc>
          <w:tcPr>
            <w:tcW w:w="3700" w:type="dxa"/>
          </w:tcPr>
          <w:p w:rsidR="006101CA" w:rsidRDefault="007702CE" w:rsidP="006101CA">
            <w:pPr>
              <w:spacing w:before="720" w:after="720"/>
            </w:pPr>
            <w:r>
              <w:rPr>
                <w:noProof/>
                <w:lang w:val="fr-FR" w:eastAsia="fr-FR"/>
              </w:rPr>
              <mc:AlternateContent>
                <mc:Choice Requires="wps">
                  <w:drawing>
                    <wp:anchor distT="0" distB="0" distL="114300" distR="114300" simplePos="0" relativeHeight="251693056" behindDoc="0" locked="0" layoutInCell="1" allowOverlap="1" wp14:anchorId="6C899BFB" wp14:editId="7631EE55">
                      <wp:simplePos x="0" y="0"/>
                      <wp:positionH relativeFrom="column">
                        <wp:posOffset>1307375</wp:posOffset>
                      </wp:positionH>
                      <wp:positionV relativeFrom="paragraph">
                        <wp:posOffset>453558</wp:posOffset>
                      </wp:positionV>
                      <wp:extent cx="45719" cy="76747"/>
                      <wp:effectExtent l="57150" t="19050" r="69215" b="95250"/>
                      <wp:wrapNone/>
                      <wp:docPr id="22" name="Lune 22"/>
                      <wp:cNvGraphicFramePr/>
                      <a:graphic xmlns:a="http://schemas.openxmlformats.org/drawingml/2006/main">
                        <a:graphicData uri="http://schemas.microsoft.com/office/word/2010/wordprocessingShape">
                          <wps:wsp>
                            <wps:cNvSpPr/>
                            <wps:spPr>
                              <a:xfrm>
                                <a:off x="0" y="0"/>
                                <a:ext cx="45719" cy="76747"/>
                              </a:xfrm>
                              <a:prstGeom prst="moon">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Lune 22" o:spid="_x0000_s1026" type="#_x0000_t184" style="position:absolute;margin-left:102.95pt;margin-top:35.7pt;width:3.6pt;height:6.0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" fillcolor="#652523 [1637]" strokecolor="#bc4542 [3045]">
                      <v:fill color2="#ba4442 [3013]" rotate="t" angle="180" colors="0 #9b2d2a;52429f #cb3d3a;1 #ce3b37" focus="100%" type="gradient">
                        <o:fill v:ext="view" type="gradientUnscaled"/>
                      </v:fill>
                      <v:shadow on="t" color="black" opacity="22937f" origin=",.5" offset="0,.63889mm"/>
                    </v:shape>
                  </w:pict>
                </mc:Fallback>
              </mc:AlternateContent>
            </w:r>
            <w:r>
              <w:rPr>
                <w:noProof/>
                <w:lang w:val="fr-FR" w:eastAsia="fr-FR"/>
              </w:rPr>
              <mc:AlternateContent>
                <mc:Choice Requires="wps">
                  <w:drawing>
                    <wp:anchor distT="0" distB="0" distL="114300" distR="114300" simplePos="0" relativeHeight="251691008" behindDoc="0" locked="0" layoutInCell="1" allowOverlap="1" wp14:anchorId="74912059" wp14:editId="7E92DEB4">
                      <wp:simplePos x="0" y="0"/>
                      <wp:positionH relativeFrom="column">
                        <wp:posOffset>1402893</wp:posOffset>
                      </wp:positionH>
                      <wp:positionV relativeFrom="paragraph">
                        <wp:posOffset>336613</wp:posOffset>
                      </wp:positionV>
                      <wp:extent cx="45719" cy="76747"/>
                      <wp:effectExtent l="57150" t="19050" r="69215" b="95250"/>
                      <wp:wrapNone/>
                      <wp:docPr id="21" name="Lune 21"/>
                      <wp:cNvGraphicFramePr/>
                      <a:graphic xmlns:a="http://schemas.openxmlformats.org/drawingml/2006/main">
                        <a:graphicData uri="http://schemas.microsoft.com/office/word/2010/wordprocessingShape">
                          <wps:wsp>
                            <wps:cNvSpPr/>
                            <wps:spPr>
                              <a:xfrm>
                                <a:off x="0" y="0"/>
                                <a:ext cx="45719" cy="76747"/>
                              </a:xfrm>
                              <a:prstGeom prst="moon">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Lune 21" o:spid="_x0000_s1026" type="#_x0000_t184" style="position:absolute;margin-left:110.45pt;margin-top:26.5pt;width:3.6pt;height:6.0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" fillcolor="#652523 [1637]" strokecolor="#bc4542 [3045]">
                      <v:fill color2="#ba4442 [3013]" rotate="t" angle="180" colors="0 #9b2d2a;52429f #cb3d3a;1 #ce3b37" focus="100%" type="gradient">
                        <o:fill v:ext="view" type="gradientUnscaled"/>
                      </v:fill>
                      <v:shadow on="t" color="black" opacity="22937f" origin=",.5" offset="0,.63889mm"/>
                    </v:shape>
                  </w:pict>
                </mc:Fallback>
              </mc:AlternateContent>
            </w:r>
            <w:r>
              <w:rPr>
                <w:noProof/>
                <w:lang w:val="fr-FR" w:eastAsia="fr-FR"/>
              </w:rPr>
              <mc:AlternateContent>
                <mc:Choice Requires="wps">
                  <w:drawing>
                    <wp:anchor distT="0" distB="0" distL="114300" distR="114300" simplePos="0" relativeHeight="251688960" behindDoc="0" locked="0" layoutInCell="1" allowOverlap="1" wp14:anchorId="6376A0A4" wp14:editId="58FD9A27">
                      <wp:simplePos x="0" y="0"/>
                      <wp:positionH relativeFrom="column">
                        <wp:posOffset>1459621</wp:posOffset>
                      </wp:positionH>
                      <wp:positionV relativeFrom="paragraph">
                        <wp:posOffset>636237</wp:posOffset>
                      </wp:positionV>
                      <wp:extent cx="45719" cy="76747"/>
                      <wp:effectExtent l="57150" t="19050" r="69215" b="95250"/>
                      <wp:wrapNone/>
                      <wp:docPr id="20" name="Lune 20"/>
                      <wp:cNvGraphicFramePr/>
                      <a:graphic xmlns:a="http://schemas.openxmlformats.org/drawingml/2006/main">
                        <a:graphicData uri="http://schemas.microsoft.com/office/word/2010/wordprocessingShape">
                          <wps:wsp>
                            <wps:cNvSpPr/>
                            <wps:spPr>
                              <a:xfrm>
                                <a:off x="0" y="0"/>
                                <a:ext cx="45719" cy="76747"/>
                              </a:xfrm>
                              <a:prstGeom prst="moon">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Lune 20" o:spid="_x0000_s1026" type="#_x0000_t184" style="position:absolute;margin-left:114.95pt;margin-top:50.1pt;width:3.6pt;height:6.0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" fillcolor="#652523 [1637]" strokecolor="#bc4542 [3045]">
                      <v:fill color2="#ba4442 [3013]" rotate="t" angle="180" colors="0 #9b2d2a;52429f #cb3d3a;1 #ce3b37" focus="100%" type="gradient">
                        <o:fill v:ext="view" type="gradientUnscaled"/>
                      </v:fill>
                      <v:shadow on="t" color="black" opacity="22937f" origin=",.5" offset="0,.63889mm"/>
                    </v:shape>
                  </w:pict>
                </mc:Fallback>
              </mc:AlternateContent>
            </w:r>
            <w:r>
              <w:rPr>
                <w:noProof/>
                <w:lang w:val="fr-FR" w:eastAsia="fr-FR"/>
              </w:rPr>
              <mc:AlternateContent>
                <mc:Choice Requires="wps">
                  <w:drawing>
                    <wp:anchor distT="0" distB="0" distL="114300" distR="114300" simplePos="0" relativeHeight="251686912" behindDoc="0" locked="0" layoutInCell="1" allowOverlap="1" wp14:anchorId="140FBD8F" wp14:editId="3AE7E64D">
                      <wp:simplePos x="0" y="0"/>
                      <wp:positionH relativeFrom="column">
                        <wp:posOffset>1306439</wp:posOffset>
                      </wp:positionH>
                      <wp:positionV relativeFrom="paragraph">
                        <wp:posOffset>610816</wp:posOffset>
                      </wp:positionV>
                      <wp:extent cx="45719" cy="76747"/>
                      <wp:effectExtent l="57150" t="19050" r="69215" b="95250"/>
                      <wp:wrapNone/>
                      <wp:docPr id="19" name="Lune 19"/>
                      <wp:cNvGraphicFramePr/>
                      <a:graphic xmlns:a="http://schemas.openxmlformats.org/drawingml/2006/main">
                        <a:graphicData uri="http://schemas.microsoft.com/office/word/2010/wordprocessingShape">
                          <wps:wsp>
                            <wps:cNvSpPr/>
                            <wps:spPr>
                              <a:xfrm>
                                <a:off x="0" y="0"/>
                                <a:ext cx="45719" cy="76747"/>
                              </a:xfrm>
                              <a:prstGeom prst="moon">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Lune 19" o:spid="_x0000_s1026" type="#_x0000_t184" style="position:absolute;margin-left:102.85pt;margin-top:48.1pt;width:3.6pt;height:6.0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" fillcolor="#652523 [1637]" strokecolor="#bc4542 [3045]">
                      <v:fill color2="#ba4442 [3013]" rotate="t" angle="180" colors="0 #9b2d2a;52429f #cb3d3a;1 #ce3b37" focus="100%" type="gradient">
                        <o:fill v:ext="view" type="gradientUnscaled"/>
                      </v:fill>
                      <v:shadow on="t" color="black" opacity="22937f" origin=",.5" offset="0,.63889mm"/>
                    </v:shape>
                  </w:pict>
                </mc:Fallback>
              </mc:AlternateContent>
            </w:r>
            <w:r>
              <w:rPr>
                <w:noProof/>
                <w:lang w:val="fr-FR" w:eastAsia="fr-FR"/>
              </w:rPr>
              <mc:AlternateContent>
                <mc:Choice Requires="wps">
                  <w:drawing>
                    <wp:anchor distT="0" distB="0" distL="114300" distR="114300" simplePos="0" relativeHeight="251684864" behindDoc="0" locked="0" layoutInCell="1" allowOverlap="1" wp14:anchorId="6D7AD928" wp14:editId="1CE9D4C9">
                      <wp:simplePos x="0" y="0"/>
                      <wp:positionH relativeFrom="column">
                        <wp:posOffset>1415228</wp:posOffset>
                      </wp:positionH>
                      <wp:positionV relativeFrom="paragraph">
                        <wp:posOffset>486957</wp:posOffset>
                      </wp:positionV>
                      <wp:extent cx="45719" cy="76747"/>
                      <wp:effectExtent l="57150" t="19050" r="69215" b="95250"/>
                      <wp:wrapNone/>
                      <wp:docPr id="18" name="Lune 18"/>
                      <wp:cNvGraphicFramePr/>
                      <a:graphic xmlns:a="http://schemas.openxmlformats.org/drawingml/2006/main">
                        <a:graphicData uri="http://schemas.microsoft.com/office/word/2010/wordprocessingShape">
                          <wps:wsp>
                            <wps:cNvSpPr/>
                            <wps:spPr>
                              <a:xfrm>
                                <a:off x="0" y="0"/>
                                <a:ext cx="45719" cy="76747"/>
                              </a:xfrm>
                              <a:prstGeom prst="moon">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Lune 18" o:spid="_x0000_s1026" type="#_x0000_t184" style="position:absolute;margin-left:111.45pt;margin-top:38.35pt;width:3.6pt;height:6.0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" fillcolor="#652523 [1637]" strokecolor="#bc4542 [3045]">
                      <v:fill color2="#ba4442 [3013]" rotate="t" angle="180" colors="0 #9b2d2a;52429f #cb3d3a;1 #ce3b37" focus="100%" type="gradient">
                        <o:fill v:ext="view" type="gradientUnscaled"/>
                      </v:fill>
                      <v:shadow on="t" color="black" opacity="22937f" origin=",.5" offset="0,.63889mm"/>
                    </v:shape>
                  </w:pict>
                </mc:Fallback>
              </mc:AlternateContent>
            </w:r>
            <w:r>
              <w:rPr>
                <w:noProof/>
                <w:lang w:val="fr-FR" w:eastAsia="fr-FR"/>
              </w:rPr>
              <mc:AlternateContent>
                <mc:Choice Requires="wps">
                  <w:drawing>
                    <wp:anchor distT="0" distB="0" distL="114300" distR="114300" simplePos="0" relativeHeight="251682816" behindDoc="0" locked="0" layoutInCell="1" allowOverlap="1" wp14:anchorId="5194E33B" wp14:editId="57DE41D2">
                      <wp:simplePos x="0" y="0"/>
                      <wp:positionH relativeFrom="column">
                        <wp:posOffset>1185709</wp:posOffset>
                      </wp:positionH>
                      <wp:positionV relativeFrom="paragraph">
                        <wp:posOffset>337080</wp:posOffset>
                      </wp:positionV>
                      <wp:extent cx="45719" cy="76747"/>
                      <wp:effectExtent l="57150" t="19050" r="69215" b="95250"/>
                      <wp:wrapNone/>
                      <wp:docPr id="16" name="Lune 16"/>
                      <wp:cNvGraphicFramePr/>
                      <a:graphic xmlns:a="http://schemas.openxmlformats.org/drawingml/2006/main">
                        <a:graphicData uri="http://schemas.microsoft.com/office/word/2010/wordprocessingShape">
                          <wps:wsp>
                            <wps:cNvSpPr/>
                            <wps:spPr>
                              <a:xfrm>
                                <a:off x="0" y="0"/>
                                <a:ext cx="45719" cy="76747"/>
                              </a:xfrm>
                              <a:prstGeom prst="moon">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Lune 16" o:spid="_x0000_s1026" type="#_x0000_t184" style="position:absolute;margin-left:93.35pt;margin-top:26.55pt;width:3.6pt;height:6.0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" fillcolor="#652523 [1637]" strokecolor="#bc4542 [3045]">
                      <v:fill color2="#ba4442 [3013]" rotate="t" angle="180" colors="0 #9b2d2a;52429f #cb3d3a;1 #ce3b37" focus="100%" type="gradient">
                        <o:fill v:ext="view" type="gradientUnscaled"/>
                      </v:fill>
                      <v:shadow on="t" color="black" opacity="22937f" origin=",.5" offset="0,.63889mm"/>
                    </v:shape>
                  </w:pict>
                </mc:Fallback>
              </mc:AlternateContent>
            </w:r>
            <w:r>
              <w:rPr>
                <w:noProof/>
                <w:lang w:val="fr-FR" w:eastAsia="fr-FR"/>
              </w:rPr>
              <mc:AlternateContent>
                <mc:Choice Requires="wps">
                  <w:drawing>
                    <wp:anchor distT="0" distB="0" distL="114300" distR="114300" simplePos="0" relativeHeight="251681792" behindDoc="0" locked="0" layoutInCell="1" allowOverlap="1" wp14:anchorId="04900B01" wp14:editId="2502E68E">
                      <wp:simplePos x="0" y="0"/>
                      <wp:positionH relativeFrom="column">
                        <wp:posOffset>435661</wp:posOffset>
                      </wp:positionH>
                      <wp:positionV relativeFrom="paragraph">
                        <wp:posOffset>488300</wp:posOffset>
                      </wp:positionV>
                      <wp:extent cx="75062" cy="75062"/>
                      <wp:effectExtent l="57150" t="38100" r="39370" b="115570"/>
                      <wp:wrapNone/>
                      <wp:docPr id="15" name="Étoile à 4 branches 15"/>
                      <wp:cNvGraphicFramePr/>
                      <a:graphic xmlns:a="http://schemas.openxmlformats.org/drawingml/2006/main">
                        <a:graphicData uri="http://schemas.microsoft.com/office/word/2010/wordprocessingShape">
                          <wps:wsp>
                            <wps:cNvSpPr/>
                            <wps:spPr>
                              <a:xfrm>
                                <a:off x="0" y="0"/>
                                <a:ext cx="75062" cy="75062"/>
                              </a:xfrm>
                              <a:prstGeom prst="star4">
                                <a:avLst/>
                              </a:prstGeom>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Étoile à 4 branches 15" o:spid="_x0000_s1026" type="#_x0000_t187" style="position:absolute;margin-left:34.3pt;margin-top:38.45pt;width:5.9pt;height:5.9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" fillcolor="#506329 [1638]" strokecolor="#94b64e [3046]">
                      <v:fill color2="#93b64c [3014]" rotate="t" angle="180" colors="0 #769535;52429f #9bc348;1 #9cc746" focus="100%" type="gradient">
                        <o:fill v:ext="view" type="gradientUnscaled"/>
                      </v:fill>
                      <v:shadow on="t" color="black" opacity="22937f" origin=",.5" offset="0,.63889mm"/>
                    </v:shape>
                  </w:pict>
                </mc:Fallback>
              </mc:AlternateContent>
            </w:r>
            <w:r>
              <w:rPr>
                <w:noProof/>
                <w:lang w:val="fr-FR" w:eastAsia="fr-FR"/>
              </w:rPr>
              <mc:AlternateContent>
                <mc:Choice Requires="wps">
                  <w:drawing>
                    <wp:anchor distT="0" distB="0" distL="114300" distR="114300" simplePos="0" relativeHeight="251679744" behindDoc="0" locked="0" layoutInCell="1" allowOverlap="1" wp14:anchorId="7B538A1B" wp14:editId="4EE63AAC">
                      <wp:simplePos x="0" y="0"/>
                      <wp:positionH relativeFrom="column">
                        <wp:posOffset>808503</wp:posOffset>
                      </wp:positionH>
                      <wp:positionV relativeFrom="paragraph">
                        <wp:posOffset>734641</wp:posOffset>
                      </wp:positionV>
                      <wp:extent cx="75062" cy="75062"/>
                      <wp:effectExtent l="57150" t="38100" r="39370" b="115570"/>
                      <wp:wrapNone/>
                      <wp:docPr id="14" name="Étoile à 4 branches 14"/>
                      <wp:cNvGraphicFramePr/>
                      <a:graphic xmlns:a="http://schemas.openxmlformats.org/drawingml/2006/main">
                        <a:graphicData uri="http://schemas.microsoft.com/office/word/2010/wordprocessingShape">
                          <wps:wsp>
                            <wps:cNvSpPr/>
                            <wps:spPr>
                              <a:xfrm>
                                <a:off x="0" y="0"/>
                                <a:ext cx="75062" cy="75062"/>
                              </a:xfrm>
                              <a:prstGeom prst="star4">
                                <a:avLst/>
                              </a:prstGeom>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Étoile à 4 branches 14" o:spid="_x0000_s1026" type="#_x0000_t187" style="position:absolute;margin-left:63.65pt;margin-top:57.85pt;width:5.9pt;height:5.9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" fillcolor="#506329 [1638]" strokecolor="#94b64e [3046]">
                      <v:fill color2="#93b64c [3014]" rotate="t" angle="180" colors="0 #769535;52429f #9bc348;1 #9cc746" focus="100%" type="gradient">
                        <o:fill v:ext="view" type="gradientUnscaled"/>
                      </v:fill>
                      <v:shadow on="t" color="black" opacity="22937f" origin=",.5" offset="0,.63889mm"/>
                    </v:shape>
                  </w:pict>
                </mc:Fallback>
              </mc:AlternateContent>
            </w:r>
            <w:r>
              <w:rPr>
                <w:noProof/>
                <w:lang w:val="fr-FR" w:eastAsia="fr-FR"/>
              </w:rPr>
              <mc:AlternateContent>
                <mc:Choice Requires="wps">
                  <w:drawing>
                    <wp:anchor distT="0" distB="0" distL="114300" distR="114300" simplePos="0" relativeHeight="251677696" behindDoc="0" locked="0" layoutInCell="1" allowOverlap="1" wp14:anchorId="7165C4E7" wp14:editId="683FCBC0">
                      <wp:simplePos x="0" y="0"/>
                      <wp:positionH relativeFrom="column">
                        <wp:posOffset>517377</wp:posOffset>
                      </wp:positionH>
                      <wp:positionV relativeFrom="paragraph">
                        <wp:posOffset>609582</wp:posOffset>
                      </wp:positionV>
                      <wp:extent cx="75062" cy="75062"/>
                      <wp:effectExtent l="57150" t="38100" r="39370" b="115570"/>
                      <wp:wrapNone/>
                      <wp:docPr id="13" name="Étoile à 4 branches 13"/>
                      <wp:cNvGraphicFramePr/>
                      <a:graphic xmlns:a="http://schemas.openxmlformats.org/drawingml/2006/main">
                        <a:graphicData uri="http://schemas.microsoft.com/office/word/2010/wordprocessingShape">
                          <wps:wsp>
                            <wps:cNvSpPr/>
                            <wps:spPr>
                              <a:xfrm>
                                <a:off x="0" y="0"/>
                                <a:ext cx="75062" cy="75062"/>
                              </a:xfrm>
                              <a:prstGeom prst="star4">
                                <a:avLst/>
                              </a:prstGeom>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Étoile à 4 branches 13" o:spid="_x0000_s1026" type="#_x0000_t187" style="position:absolute;margin-left:40.75pt;margin-top:48pt;width:5.9pt;height:5.9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" fillcolor="#506329 [1638]" strokecolor="#94b64e [3046]">
                      <v:fill color2="#93b64c [3014]" rotate="t" angle="180" colors="0 #769535;52429f #9bc348;1 #9cc746" focus="100%" type="gradient">
                        <o:fill v:ext="view" type="gradientUnscaled"/>
                      </v:fill>
                      <v:shadow on="t" color="black" opacity="22937f" origin=",.5" offset="0,.63889mm"/>
                    </v:shape>
                  </w:pict>
                </mc:Fallback>
              </mc:AlternateContent>
            </w:r>
            <w:r>
              <w:rPr>
                <w:noProof/>
                <w:lang w:val="fr-FR" w:eastAsia="fr-FR"/>
              </w:rPr>
              <mc:AlternateContent>
                <mc:Choice Requires="wps">
                  <w:drawing>
                    <wp:anchor distT="0" distB="0" distL="114300" distR="114300" simplePos="0" relativeHeight="251675648" behindDoc="0" locked="0" layoutInCell="1" allowOverlap="1" wp14:anchorId="72786C13" wp14:editId="10D70140">
                      <wp:simplePos x="0" y="0"/>
                      <wp:positionH relativeFrom="column">
                        <wp:posOffset>734605</wp:posOffset>
                      </wp:positionH>
                      <wp:positionV relativeFrom="paragraph">
                        <wp:posOffset>263501</wp:posOffset>
                      </wp:positionV>
                      <wp:extent cx="75062" cy="75062"/>
                      <wp:effectExtent l="57150" t="38100" r="39370" b="115570"/>
                      <wp:wrapNone/>
                      <wp:docPr id="12" name="Étoile à 4 branches 12"/>
                      <wp:cNvGraphicFramePr/>
                      <a:graphic xmlns:a="http://schemas.openxmlformats.org/drawingml/2006/main">
                        <a:graphicData uri="http://schemas.microsoft.com/office/word/2010/wordprocessingShape">
                          <wps:wsp>
                            <wps:cNvSpPr/>
                            <wps:spPr>
                              <a:xfrm>
                                <a:off x="0" y="0"/>
                                <a:ext cx="75062" cy="75062"/>
                              </a:xfrm>
                              <a:prstGeom prst="star4">
                                <a:avLst/>
                              </a:prstGeom>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Étoile à 4 branches 12" o:spid="_x0000_s1026" type="#_x0000_t187" style="position:absolute;margin-left:57.85pt;margin-top:20.75pt;width:5.9pt;height:5.9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" fillcolor="#506329 [1638]" strokecolor="#94b64e [3046]">
                      <v:fill color2="#93b64c [3014]" rotate="t" angle="180" colors="0 #769535;52429f #9bc348;1 #9cc746" focus="100%" type="gradient">
                        <o:fill v:ext="view" type="gradientUnscaled"/>
                      </v:fill>
                      <v:shadow on="t" color="black" opacity="22937f" origin=",.5" offset="0,.63889mm"/>
                    </v:shape>
                  </w:pict>
                </mc:Fallback>
              </mc:AlternateContent>
            </w:r>
            <w:r>
              <w:rPr>
                <w:noProof/>
                <w:lang w:val="fr-FR" w:eastAsia="fr-FR"/>
              </w:rPr>
              <mc:AlternateContent>
                <mc:Choice Requires="wps">
                  <w:drawing>
                    <wp:anchor distT="0" distB="0" distL="114300" distR="114300" simplePos="0" relativeHeight="251673600" behindDoc="0" locked="0" layoutInCell="1" allowOverlap="1" wp14:anchorId="2357C0E7" wp14:editId="789030C9">
                      <wp:simplePos x="0" y="0"/>
                      <wp:positionH relativeFrom="column">
                        <wp:posOffset>755015</wp:posOffset>
                      </wp:positionH>
                      <wp:positionV relativeFrom="paragraph">
                        <wp:posOffset>411410</wp:posOffset>
                      </wp:positionV>
                      <wp:extent cx="75062" cy="75062"/>
                      <wp:effectExtent l="57150" t="38100" r="39370" b="115570"/>
                      <wp:wrapNone/>
                      <wp:docPr id="11" name="Étoile à 4 branches 11"/>
                      <wp:cNvGraphicFramePr/>
                      <a:graphic xmlns:a="http://schemas.openxmlformats.org/drawingml/2006/main">
                        <a:graphicData uri="http://schemas.microsoft.com/office/word/2010/wordprocessingShape">
                          <wps:wsp>
                            <wps:cNvSpPr/>
                            <wps:spPr>
                              <a:xfrm>
                                <a:off x="0" y="0"/>
                                <a:ext cx="75062" cy="75062"/>
                              </a:xfrm>
                              <a:prstGeom prst="star4">
                                <a:avLst/>
                              </a:prstGeom>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Étoile à 4 branches 11" o:spid="_x0000_s1026" type="#_x0000_t187" style="position:absolute;margin-left:59.45pt;margin-top:32.4pt;width:5.9pt;height:5.9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" fillcolor="#506329 [1638]" strokecolor="#94b64e [3046]">
                      <v:fill color2="#93b64c [3014]" rotate="t" angle="180" colors="0 #769535;52429f #9bc348;1 #9cc746" focus="100%" type="gradient">
                        <o:fill v:ext="view" type="gradientUnscaled"/>
                      </v:fill>
                      <v:shadow on="t" color="black" opacity="22937f" origin=",.5" offset="0,.63889mm"/>
                    </v:shape>
                  </w:pict>
                </mc:Fallback>
              </mc:AlternateContent>
            </w:r>
            <w:r>
              <w:rPr>
                <w:noProof/>
                <w:lang w:val="fr-FR" w:eastAsia="fr-FR"/>
              </w:rPr>
              <mc:AlternateContent>
                <mc:Choice Requires="wps">
                  <w:drawing>
                    <wp:anchor distT="0" distB="0" distL="114300" distR="114300" simplePos="0" relativeHeight="251671552" behindDoc="0" locked="0" layoutInCell="1" allowOverlap="1" wp14:anchorId="4EAC8B2D" wp14:editId="4C641670">
                      <wp:simplePos x="0" y="0"/>
                      <wp:positionH relativeFrom="column">
                        <wp:posOffset>680085</wp:posOffset>
                      </wp:positionH>
                      <wp:positionV relativeFrom="paragraph">
                        <wp:posOffset>606494</wp:posOffset>
                      </wp:positionV>
                      <wp:extent cx="75062" cy="75062"/>
                      <wp:effectExtent l="57150" t="38100" r="39370" b="115570"/>
                      <wp:wrapNone/>
                      <wp:docPr id="10" name="Étoile à 4 branches 10"/>
                      <wp:cNvGraphicFramePr/>
                      <a:graphic xmlns:a="http://schemas.openxmlformats.org/drawingml/2006/main">
                        <a:graphicData uri="http://schemas.microsoft.com/office/word/2010/wordprocessingShape">
                          <wps:wsp>
                            <wps:cNvSpPr/>
                            <wps:spPr>
                              <a:xfrm>
                                <a:off x="0" y="0"/>
                                <a:ext cx="75062" cy="75062"/>
                              </a:xfrm>
                              <a:prstGeom prst="star4">
                                <a:avLst/>
                              </a:prstGeom>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Étoile à 4 branches 10" o:spid="_x0000_s1026" type="#_x0000_t187" style="position:absolute;margin-left:53.55pt;margin-top:47.75pt;width:5.9pt;height:5.9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" fillcolor="#506329 [1638]" strokecolor="#94b64e [3046]">
                      <v:fill color2="#93b64c [3014]" rotate="t" angle="180" colors="0 #769535;52429f #9bc348;1 #9cc746" focus="100%" type="gradient">
                        <o:fill v:ext="view" type="gradientUnscaled"/>
                      </v:fill>
                      <v:shadow on="t" color="black" opacity="22937f" origin=",.5" offset="0,.63889mm"/>
                    </v:shape>
                  </w:pict>
                </mc:Fallback>
              </mc:AlternateContent>
            </w:r>
            <w:r>
              <w:rPr>
                <w:noProof/>
                <w:lang w:val="fr-FR" w:eastAsia="fr-FR"/>
              </w:rPr>
              <mc:AlternateContent>
                <mc:Choice Requires="wps">
                  <w:drawing>
                    <wp:anchor distT="0" distB="0" distL="114300" distR="114300" simplePos="0" relativeHeight="251669504" behindDoc="0" locked="0" layoutInCell="1" allowOverlap="1" wp14:anchorId="36BD9F67" wp14:editId="23990EA8">
                      <wp:simplePos x="0" y="0"/>
                      <wp:positionH relativeFrom="column">
                        <wp:posOffset>605345</wp:posOffset>
                      </wp:positionH>
                      <wp:positionV relativeFrom="paragraph">
                        <wp:posOffset>412049</wp:posOffset>
                      </wp:positionV>
                      <wp:extent cx="75062" cy="75062"/>
                      <wp:effectExtent l="57150" t="38100" r="39370" b="115570"/>
                      <wp:wrapNone/>
                      <wp:docPr id="9" name="Étoile à 4 branches 9"/>
                      <wp:cNvGraphicFramePr/>
                      <a:graphic xmlns:a="http://schemas.openxmlformats.org/drawingml/2006/main">
                        <a:graphicData uri="http://schemas.microsoft.com/office/word/2010/wordprocessingShape">
                          <wps:wsp>
                            <wps:cNvSpPr/>
                            <wps:spPr>
                              <a:xfrm>
                                <a:off x="0" y="0"/>
                                <a:ext cx="75062" cy="75062"/>
                              </a:xfrm>
                              <a:prstGeom prst="star4">
                                <a:avLst/>
                              </a:prstGeom>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Étoile à 4 branches 9" o:spid="_x0000_s1026" type="#_x0000_t187" style="position:absolute;margin-left:47.65pt;margin-top:32.45pt;width:5.9pt;height:5.9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" fillcolor="#506329 [1638]" strokecolor="#94b64e [3046]">
                      <v:fill color2="#93b64c [3014]" rotate="t" angle="180" colors="0 #769535;52429f #9bc348;1 #9cc746" focus="100%" type="gradient">
                        <o:fill v:ext="view" type="gradientUnscaled"/>
                      </v:fill>
                      <v:shadow on="t" color="black" opacity="22937f" origin=",.5" offset="0,.63889mm"/>
                    </v:shape>
                  </w:pict>
                </mc:Fallback>
              </mc:AlternateContent>
            </w:r>
            <w:r>
              <w:rPr>
                <w:noProof/>
                <w:lang w:val="fr-FR" w:eastAsia="fr-FR"/>
              </w:rPr>
              <mc:AlternateContent>
                <mc:Choice Requires="wps">
                  <w:drawing>
                    <wp:anchor distT="0" distB="0" distL="114300" distR="114300" simplePos="0" relativeHeight="251666432" behindDoc="0" locked="0" layoutInCell="1" allowOverlap="1" wp14:anchorId="41D40D83" wp14:editId="7F172331">
                      <wp:simplePos x="0" y="0"/>
                      <wp:positionH relativeFrom="column">
                        <wp:posOffset>354965</wp:posOffset>
                      </wp:positionH>
                      <wp:positionV relativeFrom="paragraph">
                        <wp:posOffset>186690</wp:posOffset>
                      </wp:positionV>
                      <wp:extent cx="798195" cy="723265"/>
                      <wp:effectExtent l="0" t="0" r="20955" b="19685"/>
                      <wp:wrapNone/>
                      <wp:docPr id="7" name="Ellipse 7"/>
                      <wp:cNvGraphicFramePr/>
                      <a:graphic xmlns:a="http://schemas.openxmlformats.org/drawingml/2006/main">
                        <a:graphicData uri="http://schemas.microsoft.com/office/word/2010/wordprocessingShape">
                          <wps:wsp>
                            <wps:cNvSpPr/>
                            <wps:spPr>
                              <a:xfrm>
                                <a:off x="0" y="0"/>
                                <a:ext cx="798195" cy="723265"/>
                              </a:xfrm>
                              <a:prstGeom prst="ellipse">
                                <a:avLst/>
                              </a:prstGeom>
                              <a:noFill/>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7" o:spid="_x0000_s1026" style="position:absolute;margin-left:27.95pt;margin-top:14.7pt;width:62.85pt;height:56.9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" filled="f" strokecolor="#9bbb59 [3206]" strokeweight="2pt"/>
                  </w:pict>
                </mc:Fallback>
              </mc:AlternateContent>
            </w:r>
            <w:r>
              <w:rPr>
                <w:noProof/>
                <w:lang w:val="fr-FR" w:eastAsia="fr-FR"/>
              </w:rPr>
              <mc:AlternateContent>
                <mc:Choice Requires="wps">
                  <w:drawing>
                    <wp:anchor distT="0" distB="0" distL="114300" distR="114300" simplePos="0" relativeHeight="251668480" behindDoc="0" locked="0" layoutInCell="1" allowOverlap="1" wp14:anchorId="35AE0F61" wp14:editId="7190CA63">
                      <wp:simplePos x="0" y="0"/>
                      <wp:positionH relativeFrom="column">
                        <wp:posOffset>969484</wp:posOffset>
                      </wp:positionH>
                      <wp:positionV relativeFrom="paragraph">
                        <wp:posOffset>186690</wp:posOffset>
                      </wp:positionV>
                      <wp:extent cx="798195" cy="723265"/>
                      <wp:effectExtent l="0" t="0" r="20955" b="19685"/>
                      <wp:wrapNone/>
                      <wp:docPr id="8" name="Ellipse 8"/>
                      <wp:cNvGraphicFramePr/>
                      <a:graphic xmlns:a="http://schemas.openxmlformats.org/drawingml/2006/main">
                        <a:graphicData uri="http://schemas.microsoft.com/office/word/2010/wordprocessingShape">
                          <wps:wsp>
                            <wps:cNvSpPr/>
                            <wps:spPr>
                              <a:xfrm>
                                <a:off x="0" y="0"/>
                                <a:ext cx="798195" cy="723265"/>
                              </a:xfrm>
                              <a:prstGeom prst="ellipse">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8" o:spid="_x0000_s1026" style="position:absolute;margin-left:76.35pt;margin-top:14.7pt;width:62.85pt;height:56.9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" filled="f" strokecolor="#c0504d [3205]" strokeweight="2pt"/>
                  </w:pict>
                </mc:Fallback>
              </mc:AlternateContent>
            </w:r>
            <w:r w:rsidR="006101CA">
              <w:rPr>
                <w:noProof/>
                <w:lang w:val="fr-FR" w:eastAsia="fr-FR"/>
              </w:rPr>
              <mc:AlternateContent>
                <mc:Choice Requires="wps">
                  <w:drawing>
                    <wp:anchor distT="0" distB="0" distL="114300" distR="114300" simplePos="0" relativeHeight="251659264" behindDoc="0" locked="0" layoutInCell="1" allowOverlap="1" wp14:anchorId="5AB1231C" wp14:editId="589CDFC8">
                      <wp:simplePos x="0" y="0"/>
                      <wp:positionH relativeFrom="column">
                        <wp:posOffset>134497</wp:posOffset>
                      </wp:positionH>
                      <wp:positionV relativeFrom="paragraph">
                        <wp:posOffset>50383</wp:posOffset>
                      </wp:positionV>
                      <wp:extent cx="1937982" cy="1003110"/>
                      <wp:effectExtent l="0" t="0" r="24765" b="26035"/>
                      <wp:wrapNone/>
                      <wp:docPr id="3" name="Ellipse 3"/>
                      <wp:cNvGraphicFramePr/>
                      <a:graphic xmlns:a="http://schemas.openxmlformats.org/drawingml/2006/main">
                        <a:graphicData uri="http://schemas.microsoft.com/office/word/2010/wordprocessingShape">
                          <wps:wsp>
                            <wps:cNvSpPr/>
                            <wps:spPr>
                              <a:xfrm>
                                <a:off x="0" y="0"/>
                                <a:ext cx="1937982" cy="100311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Ellipse 3" o:spid="_x0000_s1026" style="position:absolute;margin-left:10.6pt;margin-top:3.95pt;width:152.6pt;height:7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" fillcolor="white [3201]" strokecolor="#f79646 [3209]" strokeweight="2pt"/>
                  </w:pict>
                </mc:Fallback>
              </mc:AlternateContent>
            </w:r>
          </w:p>
        </w:tc>
        <w:tc>
          <w:tcPr>
            <w:tcW w:w="3701" w:type="dxa"/>
          </w:tcPr>
          <w:p w:rsidR="006101CA" w:rsidRDefault="00136A2F" w:rsidP="006101CA">
            <w:pPr>
              <w:spacing w:before="720" w:after="720"/>
            </w:pPr>
            <w:r>
              <w:rPr>
                <w:noProof/>
              </w:rPr>
              <mc:AlternateContent>
                <mc:Choice Requires="wps">
                  <w:drawing>
                    <wp:anchor distT="0" distB="0" distL="114300" distR="114300" simplePos="0" relativeHeight="251768832" behindDoc="0" locked="0" layoutInCell="1" allowOverlap="1" wp14:anchorId="352EE173" wp14:editId="628BD46A">
                      <wp:simplePos x="0" y="0"/>
                      <wp:positionH relativeFrom="column">
                        <wp:posOffset>-59000</wp:posOffset>
                      </wp:positionH>
                      <wp:positionV relativeFrom="paragraph">
                        <wp:posOffset>33958</wp:posOffset>
                      </wp:positionV>
                      <wp:extent cx="694690" cy="1403985"/>
                      <wp:effectExtent l="0" t="0" r="0" b="0"/>
                      <wp:wrapNone/>
                      <wp:docPr id="8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 cy="1403985"/>
                              </a:xfrm>
                              <a:prstGeom prst="rect">
                                <a:avLst/>
                              </a:prstGeom>
                              <a:noFill/>
                              <a:ln w="9525">
                                <a:noFill/>
                                <a:miter lim="800000"/>
                                <a:headEnd/>
                                <a:tailEnd/>
                              </a:ln>
                            </wps:spPr>
                            <wps:txbx>
                              <w:txbxContent>
                                <w:p w:rsidR="00136A2F" w:rsidRPr="00136A2F" w:rsidRDefault="00136A2F">
                                  <w:pPr>
                                    <w:rPr>
                                      <w:b/>
                                      <w:lang w:val="fr-FR"/>
                                    </w:rPr>
                                  </w:pPr>
                                  <w:r>
                                    <w:rPr>
                                      <w:b/>
                                      <w:lang w:val="fr-FR"/>
                                    </w:rPr>
                                    <w:t>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4.65pt;margin-top:2.65pt;width:54.7pt;height:110.55pt;z-index:2517688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" filled="f" stroked="f">
                      <v:textbox style="mso-fit-shape-to-text:t">
                        <w:txbxContent>
                          <w:p w:rsidR="00136A2F" w:rsidRPr="00136A2F" w:rsidRDefault="00136A2F">
                            <w:pPr>
                              <w:rPr>
                                <w:b/>
                                <w:lang w:val="fr-FR"/>
                              </w:rPr>
                            </w:pPr>
                            <w:r>
                              <w:rPr>
                                <w:b/>
                                <w:lang w:val="fr-FR"/>
                              </w:rPr>
                              <w:t>X</w:t>
                            </w:r>
                          </w:p>
                        </w:txbxContent>
                      </v:textbox>
                    </v:shape>
                  </w:pict>
                </mc:Fallback>
              </mc:AlternateContent>
            </w:r>
            <w:r w:rsidR="007702CE">
              <w:rPr>
                <w:noProof/>
                <w:lang w:val="fr-FR" w:eastAsia="fr-FR"/>
              </w:rPr>
              <mc:AlternateContent>
                <mc:Choice Requires="wps">
                  <w:drawing>
                    <wp:anchor distT="0" distB="0" distL="114300" distR="114300" simplePos="0" relativeHeight="251709440" behindDoc="0" locked="0" layoutInCell="1" allowOverlap="1" wp14:anchorId="1541EA1A" wp14:editId="1CBEB73F">
                      <wp:simplePos x="0" y="0"/>
                      <wp:positionH relativeFrom="column">
                        <wp:posOffset>283845</wp:posOffset>
                      </wp:positionH>
                      <wp:positionV relativeFrom="paragraph">
                        <wp:posOffset>413385</wp:posOffset>
                      </wp:positionV>
                      <wp:extent cx="45085" cy="45085"/>
                      <wp:effectExtent l="0" t="0" r="12065" b="12065"/>
                      <wp:wrapNone/>
                      <wp:docPr id="37" name="Bouée 37"/>
                      <wp:cNvGraphicFramePr/>
                      <a:graphic xmlns:a="http://schemas.openxmlformats.org/drawingml/2006/main">
                        <a:graphicData uri="http://schemas.microsoft.com/office/word/2010/wordprocessingShape">
                          <wps:wsp>
                            <wps:cNvSpPr/>
                            <wps:spPr>
                              <a:xfrm>
                                <a:off x="0" y="0"/>
                                <a:ext cx="45085" cy="45085"/>
                              </a:xfrm>
                              <a:prstGeom prst="donu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Bouée 37" o:spid="_x0000_s1026" type="#_x0000_t23" style="position:absolute;margin-left:22.35pt;margin-top:32.55pt;width:3.55pt;height:3.5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" fillcolor="white [3201]" strokecolor="#f79646 [3209]" strokeweight="2pt"/>
                  </w:pict>
                </mc:Fallback>
              </mc:AlternateContent>
            </w:r>
            <w:r w:rsidR="007702CE">
              <w:rPr>
                <w:noProof/>
                <w:lang w:val="fr-FR" w:eastAsia="fr-FR"/>
              </w:rPr>
              <mc:AlternateContent>
                <mc:Choice Requires="wps">
                  <w:drawing>
                    <wp:anchor distT="0" distB="0" distL="114300" distR="114300" simplePos="0" relativeHeight="251715584" behindDoc="0" locked="0" layoutInCell="1" allowOverlap="1" wp14:anchorId="5B88B085" wp14:editId="25E8C6D8">
                      <wp:simplePos x="0" y="0"/>
                      <wp:positionH relativeFrom="column">
                        <wp:posOffset>1161553</wp:posOffset>
                      </wp:positionH>
                      <wp:positionV relativeFrom="paragraph">
                        <wp:posOffset>907222</wp:posOffset>
                      </wp:positionV>
                      <wp:extent cx="45719" cy="45719"/>
                      <wp:effectExtent l="0" t="0" r="12065" b="12065"/>
                      <wp:wrapNone/>
                      <wp:docPr id="40" name="Bouée 40"/>
                      <wp:cNvGraphicFramePr/>
                      <a:graphic xmlns:a="http://schemas.openxmlformats.org/drawingml/2006/main">
                        <a:graphicData uri="http://schemas.microsoft.com/office/word/2010/wordprocessingShape">
                          <wps:wsp>
                            <wps:cNvSpPr/>
                            <wps:spPr>
                              <a:xfrm>
                                <a:off x="0" y="0"/>
                                <a:ext cx="45719" cy="45719"/>
                              </a:xfrm>
                              <a:prstGeom prst="donu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Bouée 40" o:spid="_x0000_s1026" type="#_x0000_t23" style="position:absolute;margin-left:91.45pt;margin-top:71.45pt;width:3.6pt;height:3.6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" fillcolor="white [3201]" strokecolor="#f79646 [3209]" strokeweight="2pt"/>
                  </w:pict>
                </mc:Fallback>
              </mc:AlternateContent>
            </w:r>
            <w:r w:rsidR="007702CE">
              <w:rPr>
                <w:noProof/>
                <w:lang w:val="fr-FR" w:eastAsia="fr-FR"/>
              </w:rPr>
              <mc:AlternateContent>
                <mc:Choice Requires="wps">
                  <w:drawing>
                    <wp:anchor distT="0" distB="0" distL="114300" distR="114300" simplePos="0" relativeHeight="251713536" behindDoc="0" locked="0" layoutInCell="1" allowOverlap="1" wp14:anchorId="6E210EDA" wp14:editId="0543BEDB">
                      <wp:simplePos x="0" y="0"/>
                      <wp:positionH relativeFrom="column">
                        <wp:posOffset>1060643</wp:posOffset>
                      </wp:positionH>
                      <wp:positionV relativeFrom="paragraph">
                        <wp:posOffset>935797</wp:posOffset>
                      </wp:positionV>
                      <wp:extent cx="45719" cy="45719"/>
                      <wp:effectExtent l="0" t="0" r="12065" b="12065"/>
                      <wp:wrapNone/>
                      <wp:docPr id="39" name="Bouée 39"/>
                      <wp:cNvGraphicFramePr/>
                      <a:graphic xmlns:a="http://schemas.openxmlformats.org/drawingml/2006/main">
                        <a:graphicData uri="http://schemas.microsoft.com/office/word/2010/wordprocessingShape">
                          <wps:wsp>
                            <wps:cNvSpPr/>
                            <wps:spPr>
                              <a:xfrm>
                                <a:off x="0" y="0"/>
                                <a:ext cx="45719" cy="45719"/>
                              </a:xfrm>
                              <a:prstGeom prst="donu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Bouée 39" o:spid="_x0000_s1026" type="#_x0000_t23" style="position:absolute;margin-left:83.5pt;margin-top:73.7pt;width:3.6pt;height:3.6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" fillcolor="white [3201]" strokecolor="#f79646 [3209]" strokeweight="2pt"/>
                  </w:pict>
                </mc:Fallback>
              </mc:AlternateContent>
            </w:r>
            <w:r w:rsidR="007702CE">
              <w:rPr>
                <w:noProof/>
                <w:lang w:val="fr-FR" w:eastAsia="fr-FR"/>
              </w:rPr>
              <mc:AlternateContent>
                <mc:Choice Requires="wps">
                  <w:drawing>
                    <wp:anchor distT="0" distB="0" distL="114300" distR="114300" simplePos="0" relativeHeight="251711488" behindDoc="0" locked="0" layoutInCell="1" allowOverlap="1" wp14:anchorId="12FD7C34" wp14:editId="2192838D">
                      <wp:simplePos x="0" y="0"/>
                      <wp:positionH relativeFrom="column">
                        <wp:posOffset>309245</wp:posOffset>
                      </wp:positionH>
                      <wp:positionV relativeFrom="paragraph">
                        <wp:posOffset>681780</wp:posOffset>
                      </wp:positionV>
                      <wp:extent cx="45719" cy="45719"/>
                      <wp:effectExtent l="0" t="0" r="12065" b="12065"/>
                      <wp:wrapNone/>
                      <wp:docPr id="38" name="Bouée 38"/>
                      <wp:cNvGraphicFramePr/>
                      <a:graphic xmlns:a="http://schemas.openxmlformats.org/drawingml/2006/main">
                        <a:graphicData uri="http://schemas.microsoft.com/office/word/2010/wordprocessingShape">
                          <wps:wsp>
                            <wps:cNvSpPr/>
                            <wps:spPr>
                              <a:xfrm>
                                <a:off x="0" y="0"/>
                                <a:ext cx="45719" cy="45719"/>
                              </a:xfrm>
                              <a:prstGeom prst="donu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Bouée 38" o:spid="_x0000_s1026" type="#_x0000_t23" style="position:absolute;margin-left:24.35pt;margin-top:53.7pt;width:3.6pt;height:3.6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" fillcolor="white [3201]" strokecolor="#f79646 [3209]" strokeweight="2pt"/>
                  </w:pict>
                </mc:Fallback>
              </mc:AlternateContent>
            </w:r>
            <w:r w:rsidR="007702CE">
              <w:rPr>
                <w:noProof/>
                <w:lang w:val="fr-FR" w:eastAsia="fr-FR"/>
              </w:rPr>
              <mc:AlternateContent>
                <mc:Choice Requires="wps">
                  <w:drawing>
                    <wp:anchor distT="0" distB="0" distL="114300" distR="114300" simplePos="0" relativeHeight="251695104" behindDoc="0" locked="0" layoutInCell="1" allowOverlap="1" wp14:anchorId="0CCD7598" wp14:editId="4124F2A1">
                      <wp:simplePos x="0" y="0"/>
                      <wp:positionH relativeFrom="column">
                        <wp:posOffset>423642</wp:posOffset>
                      </wp:positionH>
                      <wp:positionV relativeFrom="paragraph">
                        <wp:posOffset>182357</wp:posOffset>
                      </wp:positionV>
                      <wp:extent cx="798195" cy="723265"/>
                      <wp:effectExtent l="0" t="0" r="20955" b="19685"/>
                      <wp:wrapNone/>
                      <wp:docPr id="23" name="Ellipse 23"/>
                      <wp:cNvGraphicFramePr/>
                      <a:graphic xmlns:a="http://schemas.openxmlformats.org/drawingml/2006/main">
                        <a:graphicData uri="http://schemas.microsoft.com/office/word/2010/wordprocessingShape">
                          <wps:wsp>
                            <wps:cNvSpPr/>
                            <wps:spPr>
                              <a:xfrm>
                                <a:off x="0" y="0"/>
                                <a:ext cx="798195" cy="723265"/>
                              </a:xfrm>
                              <a:prstGeom prst="ellipse">
                                <a:avLst/>
                              </a:prstGeom>
                              <a:noFill/>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23" o:spid="_x0000_s1026" style="position:absolute;margin-left:33.35pt;margin-top:14.35pt;width:62.85pt;height:56.9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" filled="f" strokecolor="#9bbb59 [3206]" strokeweight="2pt"/>
                  </w:pict>
                </mc:Fallback>
              </mc:AlternateContent>
            </w:r>
            <w:r w:rsidR="007702CE">
              <w:rPr>
                <w:noProof/>
                <w:lang w:val="fr-FR" w:eastAsia="fr-FR"/>
              </w:rPr>
              <mc:AlternateContent>
                <mc:Choice Requires="wps">
                  <w:drawing>
                    <wp:anchor distT="0" distB="0" distL="114300" distR="114300" simplePos="0" relativeHeight="251696128" behindDoc="0" locked="0" layoutInCell="1" allowOverlap="1" wp14:anchorId="417CDCFC" wp14:editId="6E3688DC">
                      <wp:simplePos x="0" y="0"/>
                      <wp:positionH relativeFrom="column">
                        <wp:posOffset>1037687</wp:posOffset>
                      </wp:positionH>
                      <wp:positionV relativeFrom="paragraph">
                        <wp:posOffset>182357</wp:posOffset>
                      </wp:positionV>
                      <wp:extent cx="798195" cy="723265"/>
                      <wp:effectExtent l="0" t="0" r="20955" b="19685"/>
                      <wp:wrapNone/>
                      <wp:docPr id="24" name="Ellipse 24"/>
                      <wp:cNvGraphicFramePr/>
                      <a:graphic xmlns:a="http://schemas.openxmlformats.org/drawingml/2006/main">
                        <a:graphicData uri="http://schemas.microsoft.com/office/word/2010/wordprocessingShape">
                          <wps:wsp>
                            <wps:cNvSpPr/>
                            <wps:spPr>
                              <a:xfrm>
                                <a:off x="0" y="0"/>
                                <a:ext cx="798195" cy="723265"/>
                              </a:xfrm>
                              <a:prstGeom prst="ellipse">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24" o:spid="_x0000_s1026" style="position:absolute;margin-left:81.7pt;margin-top:14.35pt;width:62.85pt;height:56.9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" filled="f" strokecolor="#c0504d [3205]" strokeweight="2pt"/>
                  </w:pict>
                </mc:Fallback>
              </mc:AlternateContent>
            </w:r>
            <w:r w:rsidR="007702CE">
              <w:rPr>
                <w:noProof/>
                <w:lang w:val="fr-FR" w:eastAsia="fr-FR"/>
              </w:rPr>
              <mc:AlternateContent>
                <mc:Choice Requires="wps">
                  <w:drawing>
                    <wp:anchor distT="0" distB="0" distL="114300" distR="114300" simplePos="0" relativeHeight="251697152" behindDoc="0" locked="0" layoutInCell="1" allowOverlap="1" wp14:anchorId="3D2D4D8B" wp14:editId="0E049D73">
                      <wp:simplePos x="0" y="0"/>
                      <wp:positionH relativeFrom="column">
                        <wp:posOffset>673832</wp:posOffset>
                      </wp:positionH>
                      <wp:positionV relativeFrom="paragraph">
                        <wp:posOffset>407147</wp:posOffset>
                      </wp:positionV>
                      <wp:extent cx="75062" cy="75062"/>
                      <wp:effectExtent l="57150" t="38100" r="39370" b="115570"/>
                      <wp:wrapNone/>
                      <wp:docPr id="25" name="Étoile à 4 branches 25"/>
                      <wp:cNvGraphicFramePr/>
                      <a:graphic xmlns:a="http://schemas.openxmlformats.org/drawingml/2006/main">
                        <a:graphicData uri="http://schemas.microsoft.com/office/word/2010/wordprocessingShape">
                          <wps:wsp>
                            <wps:cNvSpPr/>
                            <wps:spPr>
                              <a:xfrm>
                                <a:off x="0" y="0"/>
                                <a:ext cx="75062" cy="75062"/>
                              </a:xfrm>
                              <a:prstGeom prst="star4">
                                <a:avLst/>
                              </a:prstGeom>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Étoile à 4 branches 25" o:spid="_x0000_s1026" type="#_x0000_t187" style="position:absolute;margin-left:53.05pt;margin-top:32.05pt;width:5.9pt;height:5.9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" fillcolor="#506329 [1638]" strokecolor="#94b64e [3046]">
                      <v:fill color2="#93b64c [3014]" rotate="t" angle="180" colors="0 #769535;52429f #9bc348;1 #9cc746" focus="100%" type="gradient">
                        <o:fill v:ext="view" type="gradientUnscaled"/>
                      </v:fill>
                      <v:shadow on="t" color="black" opacity="22937f" origin=",.5" offset="0,.63889mm"/>
                    </v:shape>
                  </w:pict>
                </mc:Fallback>
              </mc:AlternateContent>
            </w:r>
            <w:r w:rsidR="007702CE">
              <w:rPr>
                <w:noProof/>
                <w:lang w:val="fr-FR" w:eastAsia="fr-FR"/>
              </w:rPr>
              <mc:AlternateContent>
                <mc:Choice Requires="wps">
                  <w:drawing>
                    <wp:anchor distT="0" distB="0" distL="114300" distR="114300" simplePos="0" relativeHeight="251698176" behindDoc="0" locked="0" layoutInCell="1" allowOverlap="1" wp14:anchorId="6218F0FC" wp14:editId="71E1D3D4">
                      <wp:simplePos x="0" y="0"/>
                      <wp:positionH relativeFrom="column">
                        <wp:posOffset>748762</wp:posOffset>
                      </wp:positionH>
                      <wp:positionV relativeFrom="paragraph">
                        <wp:posOffset>602092</wp:posOffset>
                      </wp:positionV>
                      <wp:extent cx="75062" cy="75062"/>
                      <wp:effectExtent l="57150" t="38100" r="39370" b="115570"/>
                      <wp:wrapNone/>
                      <wp:docPr id="26" name="Étoile à 4 branches 26"/>
                      <wp:cNvGraphicFramePr/>
                      <a:graphic xmlns:a="http://schemas.openxmlformats.org/drawingml/2006/main">
                        <a:graphicData uri="http://schemas.microsoft.com/office/word/2010/wordprocessingShape">
                          <wps:wsp>
                            <wps:cNvSpPr/>
                            <wps:spPr>
                              <a:xfrm>
                                <a:off x="0" y="0"/>
                                <a:ext cx="75062" cy="75062"/>
                              </a:xfrm>
                              <a:prstGeom prst="star4">
                                <a:avLst/>
                              </a:prstGeom>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Étoile à 4 branches 26" o:spid="_x0000_s1026" type="#_x0000_t187" style="position:absolute;margin-left:58.95pt;margin-top:47.4pt;width:5.9pt;height:5.9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" fillcolor="#506329 [1638]" strokecolor="#94b64e [3046]">
                      <v:fill color2="#93b64c [3014]" rotate="t" angle="180" colors="0 #769535;52429f #9bc348;1 #9cc746" focus="100%" type="gradient">
                        <o:fill v:ext="view" type="gradientUnscaled"/>
                      </v:fill>
                      <v:shadow on="t" color="black" opacity="22937f" origin=",.5" offset="0,.63889mm"/>
                    </v:shape>
                  </w:pict>
                </mc:Fallback>
              </mc:AlternateContent>
            </w:r>
            <w:r w:rsidR="007702CE">
              <w:rPr>
                <w:noProof/>
                <w:lang w:val="fr-FR" w:eastAsia="fr-FR"/>
              </w:rPr>
              <mc:AlternateContent>
                <mc:Choice Requires="wps">
                  <w:drawing>
                    <wp:anchor distT="0" distB="0" distL="114300" distR="114300" simplePos="0" relativeHeight="251699200" behindDoc="0" locked="0" layoutInCell="1" allowOverlap="1" wp14:anchorId="7F885583" wp14:editId="2C457934">
                      <wp:simplePos x="0" y="0"/>
                      <wp:positionH relativeFrom="column">
                        <wp:posOffset>802737</wp:posOffset>
                      </wp:positionH>
                      <wp:positionV relativeFrom="paragraph">
                        <wp:posOffset>258557</wp:posOffset>
                      </wp:positionV>
                      <wp:extent cx="75062" cy="75062"/>
                      <wp:effectExtent l="57150" t="38100" r="39370" b="115570"/>
                      <wp:wrapNone/>
                      <wp:docPr id="27" name="Étoile à 4 branches 27"/>
                      <wp:cNvGraphicFramePr/>
                      <a:graphic xmlns:a="http://schemas.openxmlformats.org/drawingml/2006/main">
                        <a:graphicData uri="http://schemas.microsoft.com/office/word/2010/wordprocessingShape">
                          <wps:wsp>
                            <wps:cNvSpPr/>
                            <wps:spPr>
                              <a:xfrm>
                                <a:off x="0" y="0"/>
                                <a:ext cx="75062" cy="75062"/>
                              </a:xfrm>
                              <a:prstGeom prst="star4">
                                <a:avLst/>
                              </a:prstGeom>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Étoile à 4 branches 27" o:spid="_x0000_s1026" type="#_x0000_t187" style="position:absolute;margin-left:63.2pt;margin-top:20.35pt;width:5.9pt;height:5.9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" fillcolor="#506329 [1638]" strokecolor="#94b64e [3046]">
                      <v:fill color2="#93b64c [3014]" rotate="t" angle="180" colors="0 #769535;52429f #9bc348;1 #9cc746" focus="100%" type="gradient">
                        <o:fill v:ext="view" type="gradientUnscaled"/>
                      </v:fill>
                      <v:shadow on="t" color="black" opacity="22937f" origin=",.5" offset="0,.63889mm"/>
                    </v:shape>
                  </w:pict>
                </mc:Fallback>
              </mc:AlternateContent>
            </w:r>
            <w:r w:rsidR="007702CE">
              <w:rPr>
                <w:noProof/>
                <w:lang w:val="fr-FR" w:eastAsia="fr-FR"/>
              </w:rPr>
              <mc:AlternateContent>
                <mc:Choice Requires="wps">
                  <w:drawing>
                    <wp:anchor distT="0" distB="0" distL="114300" distR="114300" simplePos="0" relativeHeight="251700224" behindDoc="0" locked="0" layoutInCell="1" allowOverlap="1" wp14:anchorId="0047880D" wp14:editId="533B0B20">
                      <wp:simplePos x="0" y="0"/>
                      <wp:positionH relativeFrom="column">
                        <wp:posOffset>585567</wp:posOffset>
                      </wp:positionH>
                      <wp:positionV relativeFrom="paragraph">
                        <wp:posOffset>604632</wp:posOffset>
                      </wp:positionV>
                      <wp:extent cx="75062" cy="75062"/>
                      <wp:effectExtent l="57150" t="38100" r="39370" b="115570"/>
                      <wp:wrapNone/>
                      <wp:docPr id="28" name="Étoile à 4 branches 28"/>
                      <wp:cNvGraphicFramePr/>
                      <a:graphic xmlns:a="http://schemas.openxmlformats.org/drawingml/2006/main">
                        <a:graphicData uri="http://schemas.microsoft.com/office/word/2010/wordprocessingShape">
                          <wps:wsp>
                            <wps:cNvSpPr/>
                            <wps:spPr>
                              <a:xfrm>
                                <a:off x="0" y="0"/>
                                <a:ext cx="75062" cy="75062"/>
                              </a:xfrm>
                              <a:prstGeom prst="star4">
                                <a:avLst/>
                              </a:prstGeom>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Étoile à 4 branches 28" o:spid="_x0000_s1026" type="#_x0000_t187" style="position:absolute;margin-left:46.1pt;margin-top:47.6pt;width:5.9pt;height:5.9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" fillcolor="#506329 [1638]" strokecolor="#94b64e [3046]">
                      <v:fill color2="#93b64c [3014]" rotate="t" angle="180" colors="0 #769535;52429f #9bc348;1 #9cc746" focus="100%" type="gradient">
                        <o:fill v:ext="view" type="gradientUnscaled"/>
                      </v:fill>
                      <v:shadow on="t" color="black" opacity="22937f" origin=",.5" offset="0,.63889mm"/>
                    </v:shape>
                  </w:pict>
                </mc:Fallback>
              </mc:AlternateContent>
            </w:r>
            <w:r w:rsidR="007702CE">
              <w:rPr>
                <w:noProof/>
                <w:lang w:val="fr-FR" w:eastAsia="fr-FR"/>
              </w:rPr>
              <mc:AlternateContent>
                <mc:Choice Requires="wps">
                  <w:drawing>
                    <wp:anchor distT="0" distB="0" distL="114300" distR="114300" simplePos="0" relativeHeight="251701248" behindDoc="0" locked="0" layoutInCell="1" allowOverlap="1" wp14:anchorId="1B26B181" wp14:editId="367472C9">
                      <wp:simplePos x="0" y="0"/>
                      <wp:positionH relativeFrom="column">
                        <wp:posOffset>877032</wp:posOffset>
                      </wp:positionH>
                      <wp:positionV relativeFrom="paragraph">
                        <wp:posOffset>729727</wp:posOffset>
                      </wp:positionV>
                      <wp:extent cx="75062" cy="75062"/>
                      <wp:effectExtent l="57150" t="38100" r="39370" b="115570"/>
                      <wp:wrapNone/>
                      <wp:docPr id="29" name="Étoile à 4 branches 29"/>
                      <wp:cNvGraphicFramePr/>
                      <a:graphic xmlns:a="http://schemas.openxmlformats.org/drawingml/2006/main">
                        <a:graphicData uri="http://schemas.microsoft.com/office/word/2010/wordprocessingShape">
                          <wps:wsp>
                            <wps:cNvSpPr/>
                            <wps:spPr>
                              <a:xfrm>
                                <a:off x="0" y="0"/>
                                <a:ext cx="75062" cy="75062"/>
                              </a:xfrm>
                              <a:prstGeom prst="star4">
                                <a:avLst/>
                              </a:prstGeom>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Étoile à 4 branches 29" o:spid="_x0000_s1026" type="#_x0000_t187" style="position:absolute;margin-left:69.05pt;margin-top:57.45pt;width:5.9pt;height:5.9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" fillcolor="#506329 [1638]" strokecolor="#94b64e [3046]">
                      <v:fill color2="#93b64c [3014]" rotate="t" angle="180" colors="0 #769535;52429f #9bc348;1 #9cc746" focus="100%" type="gradient">
                        <o:fill v:ext="view" type="gradientUnscaled"/>
                      </v:fill>
                      <v:shadow on="t" color="black" opacity="22937f" origin=",.5" offset="0,.63889mm"/>
                    </v:shape>
                  </w:pict>
                </mc:Fallback>
              </mc:AlternateContent>
            </w:r>
            <w:r w:rsidR="007702CE">
              <w:rPr>
                <w:noProof/>
                <w:lang w:val="fr-FR" w:eastAsia="fr-FR"/>
              </w:rPr>
              <mc:AlternateContent>
                <mc:Choice Requires="wps">
                  <w:drawing>
                    <wp:anchor distT="0" distB="0" distL="114300" distR="114300" simplePos="0" relativeHeight="251702272" behindDoc="0" locked="0" layoutInCell="1" allowOverlap="1" wp14:anchorId="2C646974" wp14:editId="232E5837">
                      <wp:simplePos x="0" y="0"/>
                      <wp:positionH relativeFrom="column">
                        <wp:posOffset>504287</wp:posOffset>
                      </wp:positionH>
                      <wp:positionV relativeFrom="paragraph">
                        <wp:posOffset>483347</wp:posOffset>
                      </wp:positionV>
                      <wp:extent cx="75062" cy="75062"/>
                      <wp:effectExtent l="57150" t="38100" r="39370" b="115570"/>
                      <wp:wrapNone/>
                      <wp:docPr id="30" name="Étoile à 4 branches 30"/>
                      <wp:cNvGraphicFramePr/>
                      <a:graphic xmlns:a="http://schemas.openxmlformats.org/drawingml/2006/main">
                        <a:graphicData uri="http://schemas.microsoft.com/office/word/2010/wordprocessingShape">
                          <wps:wsp>
                            <wps:cNvSpPr/>
                            <wps:spPr>
                              <a:xfrm>
                                <a:off x="0" y="0"/>
                                <a:ext cx="75062" cy="75062"/>
                              </a:xfrm>
                              <a:prstGeom prst="star4">
                                <a:avLst/>
                              </a:prstGeom>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Étoile à 4 branches 30" o:spid="_x0000_s1026" type="#_x0000_t187" style="position:absolute;margin-left:39.7pt;margin-top:38.05pt;width:5.9pt;height:5.9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" fillcolor="#506329 [1638]" strokecolor="#94b64e [3046]">
                      <v:fill color2="#93b64c [3014]" rotate="t" angle="180" colors="0 #769535;52429f #9bc348;1 #9cc746" focus="100%" type="gradient">
                        <o:fill v:ext="view" type="gradientUnscaled"/>
                      </v:fill>
                      <v:shadow on="t" color="black" opacity="22937f" origin=",.5" offset="0,.63889mm"/>
                    </v:shape>
                  </w:pict>
                </mc:Fallback>
              </mc:AlternateContent>
            </w:r>
            <w:r w:rsidR="007702CE">
              <w:rPr>
                <w:noProof/>
                <w:lang w:val="fr-FR" w:eastAsia="fr-FR"/>
              </w:rPr>
              <mc:AlternateContent>
                <mc:Choice Requires="wps">
                  <w:drawing>
                    <wp:anchor distT="0" distB="0" distL="114300" distR="114300" simplePos="0" relativeHeight="251703296" behindDoc="0" locked="0" layoutInCell="1" allowOverlap="1" wp14:anchorId="43FAFDFD" wp14:editId="0EEE9BBE">
                      <wp:simplePos x="0" y="0"/>
                      <wp:positionH relativeFrom="column">
                        <wp:posOffset>1254222</wp:posOffset>
                      </wp:positionH>
                      <wp:positionV relativeFrom="paragraph">
                        <wp:posOffset>332217</wp:posOffset>
                      </wp:positionV>
                      <wp:extent cx="45719" cy="76747"/>
                      <wp:effectExtent l="57150" t="19050" r="69215" b="95250"/>
                      <wp:wrapNone/>
                      <wp:docPr id="31" name="Lune 31"/>
                      <wp:cNvGraphicFramePr/>
                      <a:graphic xmlns:a="http://schemas.openxmlformats.org/drawingml/2006/main">
                        <a:graphicData uri="http://schemas.microsoft.com/office/word/2010/wordprocessingShape">
                          <wps:wsp>
                            <wps:cNvSpPr/>
                            <wps:spPr>
                              <a:xfrm>
                                <a:off x="0" y="0"/>
                                <a:ext cx="45719" cy="76747"/>
                              </a:xfrm>
                              <a:prstGeom prst="moon">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Lune 31" o:spid="_x0000_s1026" type="#_x0000_t184" style="position:absolute;margin-left:98.75pt;margin-top:26.15pt;width:3.6pt;height:6.0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" fillcolor="#652523 [1637]" strokecolor="#bc4542 [3045]">
                      <v:fill color2="#ba4442 [3013]" rotate="t" angle="180" colors="0 #9b2d2a;52429f #cb3d3a;1 #ce3b37" focus="100%" type="gradient">
                        <o:fill v:ext="view" type="gradientUnscaled"/>
                      </v:fill>
                      <v:shadow on="t" color="black" opacity="22937f" origin=",.5" offset="0,.63889mm"/>
                    </v:shape>
                  </w:pict>
                </mc:Fallback>
              </mc:AlternateContent>
            </w:r>
            <w:r w:rsidR="007702CE">
              <w:rPr>
                <w:noProof/>
                <w:lang w:val="fr-FR" w:eastAsia="fr-FR"/>
              </w:rPr>
              <mc:AlternateContent>
                <mc:Choice Requires="wps">
                  <w:drawing>
                    <wp:anchor distT="0" distB="0" distL="114300" distR="114300" simplePos="0" relativeHeight="251704320" behindDoc="0" locked="0" layoutInCell="1" allowOverlap="1" wp14:anchorId="72D990C7" wp14:editId="1F940A72">
                      <wp:simplePos x="0" y="0"/>
                      <wp:positionH relativeFrom="column">
                        <wp:posOffset>1483457</wp:posOffset>
                      </wp:positionH>
                      <wp:positionV relativeFrom="paragraph">
                        <wp:posOffset>482077</wp:posOffset>
                      </wp:positionV>
                      <wp:extent cx="45719" cy="76747"/>
                      <wp:effectExtent l="57150" t="19050" r="69215" b="95250"/>
                      <wp:wrapNone/>
                      <wp:docPr id="32" name="Lune 32"/>
                      <wp:cNvGraphicFramePr/>
                      <a:graphic xmlns:a="http://schemas.openxmlformats.org/drawingml/2006/main">
                        <a:graphicData uri="http://schemas.microsoft.com/office/word/2010/wordprocessingShape">
                          <wps:wsp>
                            <wps:cNvSpPr/>
                            <wps:spPr>
                              <a:xfrm>
                                <a:off x="0" y="0"/>
                                <a:ext cx="45719" cy="76747"/>
                              </a:xfrm>
                              <a:prstGeom prst="moon">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Lune 32" o:spid="_x0000_s1026" type="#_x0000_t184" style="position:absolute;margin-left:116.8pt;margin-top:37.95pt;width:3.6pt;height:6.0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" fillcolor="#652523 [1637]" strokecolor="#bc4542 [3045]">
                      <v:fill color2="#ba4442 [3013]" rotate="t" angle="180" colors="0 #9b2d2a;52429f #cb3d3a;1 #ce3b37" focus="100%" type="gradient">
                        <o:fill v:ext="view" type="gradientUnscaled"/>
                      </v:fill>
                      <v:shadow on="t" color="black" opacity="22937f" origin=",.5" offset="0,.63889mm"/>
                    </v:shape>
                  </w:pict>
                </mc:Fallback>
              </mc:AlternateContent>
            </w:r>
            <w:r w:rsidR="007702CE">
              <w:rPr>
                <w:noProof/>
                <w:lang w:val="fr-FR" w:eastAsia="fr-FR"/>
              </w:rPr>
              <mc:AlternateContent>
                <mc:Choice Requires="wps">
                  <w:drawing>
                    <wp:anchor distT="0" distB="0" distL="114300" distR="114300" simplePos="0" relativeHeight="251705344" behindDoc="0" locked="0" layoutInCell="1" allowOverlap="1" wp14:anchorId="0D617D7A" wp14:editId="70175E6D">
                      <wp:simplePos x="0" y="0"/>
                      <wp:positionH relativeFrom="column">
                        <wp:posOffset>1374872</wp:posOffset>
                      </wp:positionH>
                      <wp:positionV relativeFrom="paragraph">
                        <wp:posOffset>605902</wp:posOffset>
                      </wp:positionV>
                      <wp:extent cx="45719" cy="76747"/>
                      <wp:effectExtent l="57150" t="19050" r="69215" b="95250"/>
                      <wp:wrapNone/>
                      <wp:docPr id="33" name="Lune 33"/>
                      <wp:cNvGraphicFramePr/>
                      <a:graphic xmlns:a="http://schemas.openxmlformats.org/drawingml/2006/main">
                        <a:graphicData uri="http://schemas.microsoft.com/office/word/2010/wordprocessingShape">
                          <wps:wsp>
                            <wps:cNvSpPr/>
                            <wps:spPr>
                              <a:xfrm>
                                <a:off x="0" y="0"/>
                                <a:ext cx="45719" cy="76747"/>
                              </a:xfrm>
                              <a:prstGeom prst="moon">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Lune 33" o:spid="_x0000_s1026" type="#_x0000_t184" style="position:absolute;margin-left:108.25pt;margin-top:47.7pt;width:3.6pt;height:6.0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" fillcolor="#652523 [1637]" strokecolor="#bc4542 [3045]">
                      <v:fill color2="#ba4442 [3013]" rotate="t" angle="180" colors="0 #9b2d2a;52429f #cb3d3a;1 #ce3b37" focus="100%" type="gradient">
                        <o:fill v:ext="view" type="gradientUnscaled"/>
                      </v:fill>
                      <v:shadow on="t" color="black" opacity="22937f" origin=",.5" offset="0,.63889mm"/>
                    </v:shape>
                  </w:pict>
                </mc:Fallback>
              </mc:AlternateContent>
            </w:r>
            <w:r w:rsidR="007702CE">
              <w:rPr>
                <w:noProof/>
                <w:lang w:val="fr-FR" w:eastAsia="fr-FR"/>
              </w:rPr>
              <mc:AlternateContent>
                <mc:Choice Requires="wps">
                  <w:drawing>
                    <wp:anchor distT="0" distB="0" distL="114300" distR="114300" simplePos="0" relativeHeight="251706368" behindDoc="0" locked="0" layoutInCell="1" allowOverlap="1" wp14:anchorId="4B8E62C6" wp14:editId="3070246A">
                      <wp:simplePos x="0" y="0"/>
                      <wp:positionH relativeFrom="column">
                        <wp:posOffset>1527907</wp:posOffset>
                      </wp:positionH>
                      <wp:positionV relativeFrom="paragraph">
                        <wp:posOffset>631302</wp:posOffset>
                      </wp:positionV>
                      <wp:extent cx="45719" cy="76747"/>
                      <wp:effectExtent l="57150" t="19050" r="69215" b="95250"/>
                      <wp:wrapNone/>
                      <wp:docPr id="34" name="Lune 34"/>
                      <wp:cNvGraphicFramePr/>
                      <a:graphic xmlns:a="http://schemas.openxmlformats.org/drawingml/2006/main">
                        <a:graphicData uri="http://schemas.microsoft.com/office/word/2010/wordprocessingShape">
                          <wps:wsp>
                            <wps:cNvSpPr/>
                            <wps:spPr>
                              <a:xfrm>
                                <a:off x="0" y="0"/>
                                <a:ext cx="45719" cy="76747"/>
                              </a:xfrm>
                              <a:prstGeom prst="moon">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Lune 34" o:spid="_x0000_s1026" type="#_x0000_t184" style="position:absolute;margin-left:120.3pt;margin-top:49.7pt;width:3.6pt;height:6.0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" fillcolor="#652523 [1637]" strokecolor="#bc4542 [3045]">
                      <v:fill color2="#ba4442 [3013]" rotate="t" angle="180" colors="0 #9b2d2a;52429f #cb3d3a;1 #ce3b37" focus="100%" type="gradient">
                        <o:fill v:ext="view" type="gradientUnscaled"/>
                      </v:fill>
                      <v:shadow on="t" color="black" opacity="22937f" origin=",.5" offset="0,.63889mm"/>
                    </v:shape>
                  </w:pict>
                </mc:Fallback>
              </mc:AlternateContent>
            </w:r>
            <w:r w:rsidR="007702CE">
              <w:rPr>
                <w:noProof/>
                <w:lang w:val="fr-FR" w:eastAsia="fr-FR"/>
              </w:rPr>
              <mc:AlternateContent>
                <mc:Choice Requires="wps">
                  <w:drawing>
                    <wp:anchor distT="0" distB="0" distL="114300" distR="114300" simplePos="0" relativeHeight="251707392" behindDoc="0" locked="0" layoutInCell="1" allowOverlap="1" wp14:anchorId="5931D238" wp14:editId="675A94C5">
                      <wp:simplePos x="0" y="0"/>
                      <wp:positionH relativeFrom="column">
                        <wp:posOffset>1471392</wp:posOffset>
                      </wp:positionH>
                      <wp:positionV relativeFrom="paragraph">
                        <wp:posOffset>332217</wp:posOffset>
                      </wp:positionV>
                      <wp:extent cx="45719" cy="76747"/>
                      <wp:effectExtent l="57150" t="19050" r="69215" b="95250"/>
                      <wp:wrapNone/>
                      <wp:docPr id="35" name="Lune 35"/>
                      <wp:cNvGraphicFramePr/>
                      <a:graphic xmlns:a="http://schemas.openxmlformats.org/drawingml/2006/main">
                        <a:graphicData uri="http://schemas.microsoft.com/office/word/2010/wordprocessingShape">
                          <wps:wsp>
                            <wps:cNvSpPr/>
                            <wps:spPr>
                              <a:xfrm>
                                <a:off x="0" y="0"/>
                                <a:ext cx="45719" cy="76747"/>
                              </a:xfrm>
                              <a:prstGeom prst="moon">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Lune 35" o:spid="_x0000_s1026" type="#_x0000_t184" style="position:absolute;margin-left:115.85pt;margin-top:26.15pt;width:3.6pt;height:6.0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" fillcolor="#652523 [1637]" strokecolor="#bc4542 [3045]">
                      <v:fill color2="#ba4442 [3013]" rotate="t" angle="180" colors="0 #9b2d2a;52429f #cb3d3a;1 #ce3b37" focus="100%" type="gradient">
                        <o:fill v:ext="view" type="gradientUnscaled"/>
                      </v:fill>
                      <v:shadow on="t" color="black" opacity="22937f" origin=",.5" offset="0,.63889mm"/>
                    </v:shape>
                  </w:pict>
                </mc:Fallback>
              </mc:AlternateContent>
            </w:r>
            <w:r w:rsidR="007702CE">
              <w:rPr>
                <w:noProof/>
                <w:lang w:val="fr-FR" w:eastAsia="fr-FR"/>
              </w:rPr>
              <mc:AlternateContent>
                <mc:Choice Requires="wps">
                  <w:drawing>
                    <wp:anchor distT="0" distB="0" distL="114300" distR="114300" simplePos="0" relativeHeight="251708416" behindDoc="0" locked="0" layoutInCell="1" allowOverlap="1" wp14:anchorId="190A2F06" wp14:editId="36BAAA69">
                      <wp:simplePos x="0" y="0"/>
                      <wp:positionH relativeFrom="column">
                        <wp:posOffset>1375507</wp:posOffset>
                      </wp:positionH>
                      <wp:positionV relativeFrom="paragraph">
                        <wp:posOffset>449057</wp:posOffset>
                      </wp:positionV>
                      <wp:extent cx="45719" cy="76747"/>
                      <wp:effectExtent l="57150" t="19050" r="69215" b="95250"/>
                      <wp:wrapNone/>
                      <wp:docPr id="36" name="Lune 36"/>
                      <wp:cNvGraphicFramePr/>
                      <a:graphic xmlns:a="http://schemas.openxmlformats.org/drawingml/2006/main">
                        <a:graphicData uri="http://schemas.microsoft.com/office/word/2010/wordprocessingShape">
                          <wps:wsp>
                            <wps:cNvSpPr/>
                            <wps:spPr>
                              <a:xfrm>
                                <a:off x="0" y="0"/>
                                <a:ext cx="45719" cy="76747"/>
                              </a:xfrm>
                              <a:prstGeom prst="moon">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Lune 36" o:spid="_x0000_s1026" type="#_x0000_t184" style="position:absolute;margin-left:108.3pt;margin-top:35.35pt;width:3.6pt;height:6.0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" fillcolor="#652523 [1637]" strokecolor="#bc4542 [3045]">
                      <v:fill color2="#ba4442 [3013]" rotate="t" angle="180" colors="0 #9b2d2a;52429f #cb3d3a;1 #ce3b37" focus="100%" type="gradient">
                        <o:fill v:ext="view" type="gradientUnscaled"/>
                      </v:fill>
                      <v:shadow on="t" color="black" opacity="22937f" origin=",.5" offset="0,.63889mm"/>
                    </v:shape>
                  </w:pict>
                </mc:Fallback>
              </mc:AlternateContent>
            </w:r>
            <w:r w:rsidR="006101CA">
              <w:rPr>
                <w:noProof/>
                <w:lang w:val="fr-FR" w:eastAsia="fr-FR"/>
              </w:rPr>
              <mc:AlternateContent>
                <mc:Choice Requires="wps">
                  <w:drawing>
                    <wp:anchor distT="0" distB="0" distL="114300" distR="114300" simplePos="0" relativeHeight="251663360" behindDoc="0" locked="0" layoutInCell="1" allowOverlap="1" wp14:anchorId="32283E96" wp14:editId="4CF5BC0F">
                      <wp:simplePos x="0" y="0"/>
                      <wp:positionH relativeFrom="column">
                        <wp:posOffset>152068</wp:posOffset>
                      </wp:positionH>
                      <wp:positionV relativeFrom="paragraph">
                        <wp:posOffset>49739</wp:posOffset>
                      </wp:positionV>
                      <wp:extent cx="1937982" cy="1003110"/>
                      <wp:effectExtent l="0" t="0" r="24765" b="26035"/>
                      <wp:wrapNone/>
                      <wp:docPr id="5" name="Ellipse 5"/>
                      <wp:cNvGraphicFramePr/>
                      <a:graphic xmlns:a="http://schemas.openxmlformats.org/drawingml/2006/main">
                        <a:graphicData uri="http://schemas.microsoft.com/office/word/2010/wordprocessingShape">
                          <wps:wsp>
                            <wps:cNvSpPr/>
                            <wps:spPr>
                              <a:xfrm>
                                <a:off x="0" y="0"/>
                                <a:ext cx="1937982" cy="100311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Ellipse 5" o:spid="_x0000_s1026" style="position:absolute;margin-left:11.95pt;margin-top:3.9pt;width:152.6pt;height:7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" fillcolor="white [3201]" strokecolor="#f79646 [3209]" strokeweight="2pt"/>
                  </w:pict>
                </mc:Fallback>
              </mc:AlternateContent>
            </w:r>
          </w:p>
        </w:tc>
      </w:tr>
      <w:tr w:rsidR="006101CA" w:rsidTr="006101CA">
        <w:tc>
          <w:tcPr>
            <w:tcW w:w="1809" w:type="dxa"/>
          </w:tcPr>
          <w:p w:rsidR="006101CA" w:rsidRDefault="006101CA" w:rsidP="006101CA">
            <w:pPr>
              <w:spacing w:before="720" w:after="720"/>
            </w:pPr>
            <w:r>
              <w:t>Non</w:t>
            </w:r>
          </w:p>
        </w:tc>
        <w:tc>
          <w:tcPr>
            <w:tcW w:w="3700" w:type="dxa"/>
          </w:tcPr>
          <w:p w:rsidR="006101CA" w:rsidRDefault="00136A2F" w:rsidP="006101CA">
            <w:pPr>
              <w:spacing w:before="720" w:after="720"/>
            </w:pPr>
            <w:r>
              <w:rPr>
                <w:noProof/>
              </w:rPr>
              <mc:AlternateContent>
                <mc:Choice Requires="wps">
                  <w:drawing>
                    <wp:anchor distT="0" distB="0" distL="114300" distR="114300" simplePos="0" relativeHeight="251770880" behindDoc="0" locked="0" layoutInCell="1" allowOverlap="1" wp14:anchorId="0B33754F" wp14:editId="50280149">
                      <wp:simplePos x="0" y="0"/>
                      <wp:positionH relativeFrom="column">
                        <wp:posOffset>-54555</wp:posOffset>
                      </wp:positionH>
                      <wp:positionV relativeFrom="paragraph">
                        <wp:posOffset>23468</wp:posOffset>
                      </wp:positionV>
                      <wp:extent cx="694690" cy="1403985"/>
                      <wp:effectExtent l="0" t="0" r="0" b="0"/>
                      <wp:wrapNone/>
                      <wp:docPr id="8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 cy="1403985"/>
                              </a:xfrm>
                              <a:prstGeom prst="rect">
                                <a:avLst/>
                              </a:prstGeom>
                              <a:noFill/>
                              <a:ln w="9525">
                                <a:noFill/>
                                <a:miter lim="800000"/>
                                <a:headEnd/>
                                <a:tailEnd/>
                              </a:ln>
                            </wps:spPr>
                            <wps:txbx>
                              <w:txbxContent>
                                <w:p w:rsidR="00136A2F" w:rsidRPr="00136A2F" w:rsidRDefault="00136A2F">
                                  <w:pPr>
                                    <w:rPr>
                                      <w:b/>
                                      <w:lang w:val="fr-FR"/>
                                    </w:rPr>
                                  </w:pPr>
                                  <w:r>
                                    <w:rPr>
                                      <w:b/>
                                      <w:lang w:val="fr-FR"/>
                                    </w:rPr>
                                    <w:t>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4.3pt;margin-top:1.85pt;width:54.7pt;height:110.55pt;z-index:2517708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" filled="f" stroked="f">
                      <v:textbox style="mso-fit-shape-to-text:t">
                        <w:txbxContent>
                          <w:p w:rsidR="00136A2F" w:rsidRPr="00136A2F" w:rsidRDefault="00136A2F">
                            <w:pPr>
                              <w:rPr>
                                <w:b/>
                                <w:lang w:val="fr-FR"/>
                              </w:rPr>
                            </w:pPr>
                            <w:r>
                              <w:rPr>
                                <w:b/>
                                <w:lang w:val="fr-FR"/>
                              </w:rPr>
                              <w:t>T</w:t>
                            </w:r>
                          </w:p>
                        </w:txbxContent>
                      </v:textbox>
                    </v:shape>
                  </w:pict>
                </mc:Fallback>
              </mc:AlternateContent>
            </w:r>
            <w:r w:rsidR="007702CE">
              <w:rPr>
                <w:noProof/>
                <w:lang w:val="fr-FR" w:eastAsia="fr-FR"/>
              </w:rPr>
              <mc:AlternateContent>
                <mc:Choice Requires="wps">
                  <w:drawing>
                    <wp:anchor distT="0" distB="0" distL="114300" distR="114300" simplePos="0" relativeHeight="251738112" behindDoc="0" locked="0" layoutInCell="1" allowOverlap="1" wp14:anchorId="0A3C74CD" wp14:editId="4C599EC9">
                      <wp:simplePos x="0" y="0"/>
                      <wp:positionH relativeFrom="column">
                        <wp:posOffset>1100647</wp:posOffset>
                      </wp:positionH>
                      <wp:positionV relativeFrom="paragraph">
                        <wp:posOffset>565316</wp:posOffset>
                      </wp:positionV>
                      <wp:extent cx="74930" cy="74930"/>
                      <wp:effectExtent l="57150" t="38100" r="39370" b="115570"/>
                      <wp:wrapNone/>
                      <wp:docPr id="58" name="Étoile à 4 branches 58"/>
                      <wp:cNvGraphicFramePr/>
                      <a:graphic xmlns:a="http://schemas.openxmlformats.org/drawingml/2006/main">
                        <a:graphicData uri="http://schemas.microsoft.com/office/word/2010/wordprocessingShape">
                          <wps:wsp>
                            <wps:cNvSpPr/>
                            <wps:spPr>
                              <a:xfrm>
                                <a:off x="0" y="0"/>
                                <a:ext cx="74930" cy="74930"/>
                              </a:xfrm>
                              <a:prstGeom prst="star4">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Étoile à 4 branches 58" o:spid="_x0000_s1026" type="#_x0000_t187" style="position:absolute;margin-left:86.65pt;margin-top:44.5pt;width:5.9pt;height:5.9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" fillcolor="#652523 [1637]" strokecolor="#bc4542 [3045]">
                      <v:fill color2="#ba4442 [3013]" rotate="t" angle="180" colors="0 #9b2d2a;52429f #cb3d3a;1 #ce3b37" focus="100%" type="gradient">
                        <o:fill v:ext="view" type="gradientUnscaled"/>
                      </v:fill>
                      <v:shadow on="t" color="black" opacity="22937f" origin=",.5" offset="0,.63889mm"/>
                    </v:shape>
                  </w:pict>
                </mc:Fallback>
              </mc:AlternateContent>
            </w:r>
            <w:r w:rsidR="007702CE">
              <w:rPr>
                <w:noProof/>
                <w:lang w:val="fr-FR" w:eastAsia="fr-FR"/>
              </w:rPr>
              <mc:AlternateContent>
                <mc:Choice Requires="wps">
                  <w:drawing>
                    <wp:anchor distT="0" distB="0" distL="114300" distR="114300" simplePos="0" relativeHeight="251736064" behindDoc="0" locked="0" layoutInCell="1" allowOverlap="1" wp14:anchorId="252D5558" wp14:editId="572FE004">
                      <wp:simplePos x="0" y="0"/>
                      <wp:positionH relativeFrom="column">
                        <wp:posOffset>1064260</wp:posOffset>
                      </wp:positionH>
                      <wp:positionV relativeFrom="paragraph">
                        <wp:posOffset>470369</wp:posOffset>
                      </wp:positionV>
                      <wp:extent cx="74930" cy="74930"/>
                      <wp:effectExtent l="57150" t="38100" r="39370" b="115570"/>
                      <wp:wrapNone/>
                      <wp:docPr id="57" name="Étoile à 4 branches 57"/>
                      <wp:cNvGraphicFramePr/>
                      <a:graphic xmlns:a="http://schemas.openxmlformats.org/drawingml/2006/main">
                        <a:graphicData uri="http://schemas.microsoft.com/office/word/2010/wordprocessingShape">
                          <wps:wsp>
                            <wps:cNvSpPr/>
                            <wps:spPr>
                              <a:xfrm>
                                <a:off x="0" y="0"/>
                                <a:ext cx="74930" cy="74930"/>
                              </a:xfrm>
                              <a:prstGeom prst="star4">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Étoile à 4 branches 57" o:spid="_x0000_s1026" type="#_x0000_t187" style="position:absolute;margin-left:83.8pt;margin-top:37.05pt;width:5.9pt;height:5.9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" fillcolor="#652523 [1637]" strokecolor="#bc4542 [3045]">
                      <v:fill color2="#ba4442 [3013]" rotate="t" angle="180" colors="0 #9b2d2a;52429f #cb3d3a;1 #ce3b37" focus="100%" type="gradient">
                        <o:fill v:ext="view" type="gradientUnscaled"/>
                      </v:fill>
                      <v:shadow on="t" color="black" opacity="22937f" origin=",.5" offset="0,.63889mm"/>
                    </v:shape>
                  </w:pict>
                </mc:Fallback>
              </mc:AlternateContent>
            </w:r>
            <w:r w:rsidR="007702CE">
              <w:rPr>
                <w:noProof/>
                <w:lang w:val="fr-FR" w:eastAsia="fr-FR"/>
              </w:rPr>
              <mc:AlternateContent>
                <mc:Choice Requires="wps">
                  <w:drawing>
                    <wp:anchor distT="0" distB="0" distL="114300" distR="114300" simplePos="0" relativeHeight="251734016" behindDoc="0" locked="0" layoutInCell="1" allowOverlap="1" wp14:anchorId="62B1EB7E" wp14:editId="5EA42C25">
                      <wp:simplePos x="0" y="0"/>
                      <wp:positionH relativeFrom="column">
                        <wp:posOffset>1094740</wp:posOffset>
                      </wp:positionH>
                      <wp:positionV relativeFrom="paragraph">
                        <wp:posOffset>372469</wp:posOffset>
                      </wp:positionV>
                      <wp:extent cx="74930" cy="74930"/>
                      <wp:effectExtent l="57150" t="38100" r="39370" b="115570"/>
                      <wp:wrapNone/>
                      <wp:docPr id="56" name="Étoile à 4 branches 56"/>
                      <wp:cNvGraphicFramePr/>
                      <a:graphic xmlns:a="http://schemas.openxmlformats.org/drawingml/2006/main">
                        <a:graphicData uri="http://schemas.microsoft.com/office/word/2010/wordprocessingShape">
                          <wps:wsp>
                            <wps:cNvSpPr/>
                            <wps:spPr>
                              <a:xfrm>
                                <a:off x="0" y="0"/>
                                <a:ext cx="74930" cy="74930"/>
                              </a:xfrm>
                              <a:prstGeom prst="star4">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Étoile à 4 branches 56" o:spid="_x0000_s1026" type="#_x0000_t187" style="position:absolute;margin-left:86.2pt;margin-top:29.35pt;width:5.9pt;height:5.9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" fillcolor="#652523 [1637]" strokecolor="#bc4542 [3045]">
                      <v:fill color2="#ba4442 [3013]" rotate="t" angle="180" colors="0 #9b2d2a;52429f #cb3d3a;1 #ce3b37" focus="100%" type="gradient">
                        <o:fill v:ext="view" type="gradientUnscaled"/>
                      </v:fill>
                      <v:shadow on="t" color="black" opacity="22937f" origin=",.5" offset="0,.63889mm"/>
                    </v:shape>
                  </w:pict>
                </mc:Fallback>
              </mc:AlternateContent>
            </w:r>
            <w:r w:rsidR="007702CE">
              <w:rPr>
                <w:noProof/>
                <w:lang w:val="fr-FR" w:eastAsia="fr-FR"/>
              </w:rPr>
              <mc:AlternateContent>
                <mc:Choice Requires="wps">
                  <w:drawing>
                    <wp:anchor distT="0" distB="0" distL="114300" distR="114300" simplePos="0" relativeHeight="251717632" behindDoc="0" locked="0" layoutInCell="1" allowOverlap="1" wp14:anchorId="5B3E6C72" wp14:editId="04D32590">
                      <wp:simplePos x="0" y="0"/>
                      <wp:positionH relativeFrom="column">
                        <wp:posOffset>425450</wp:posOffset>
                      </wp:positionH>
                      <wp:positionV relativeFrom="paragraph">
                        <wp:posOffset>147955</wp:posOffset>
                      </wp:positionV>
                      <wp:extent cx="798195" cy="723265"/>
                      <wp:effectExtent l="0" t="0" r="20955" b="19685"/>
                      <wp:wrapNone/>
                      <wp:docPr id="41" name="Ellipse 41"/>
                      <wp:cNvGraphicFramePr/>
                      <a:graphic xmlns:a="http://schemas.openxmlformats.org/drawingml/2006/main">
                        <a:graphicData uri="http://schemas.microsoft.com/office/word/2010/wordprocessingShape">
                          <wps:wsp>
                            <wps:cNvSpPr/>
                            <wps:spPr>
                              <a:xfrm>
                                <a:off x="0" y="0"/>
                                <a:ext cx="798195" cy="723265"/>
                              </a:xfrm>
                              <a:prstGeom prst="ellipse">
                                <a:avLst/>
                              </a:prstGeom>
                              <a:noFill/>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41" o:spid="_x0000_s1026" style="position:absolute;margin-left:33.5pt;margin-top:11.65pt;width:62.85pt;height:56.9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" filled="f" strokecolor="#9bbb59 [3206]" strokeweight="2pt"/>
                  </w:pict>
                </mc:Fallback>
              </mc:AlternateContent>
            </w:r>
            <w:r w:rsidR="007702CE">
              <w:rPr>
                <w:noProof/>
                <w:lang w:val="fr-FR" w:eastAsia="fr-FR"/>
              </w:rPr>
              <mc:AlternateContent>
                <mc:Choice Requires="wps">
                  <w:drawing>
                    <wp:anchor distT="0" distB="0" distL="114300" distR="114300" simplePos="0" relativeHeight="251718656" behindDoc="0" locked="0" layoutInCell="1" allowOverlap="1" wp14:anchorId="3354B81D" wp14:editId="54281038">
                      <wp:simplePos x="0" y="0"/>
                      <wp:positionH relativeFrom="column">
                        <wp:posOffset>1039495</wp:posOffset>
                      </wp:positionH>
                      <wp:positionV relativeFrom="paragraph">
                        <wp:posOffset>147955</wp:posOffset>
                      </wp:positionV>
                      <wp:extent cx="798195" cy="723265"/>
                      <wp:effectExtent l="0" t="0" r="20955" b="19685"/>
                      <wp:wrapNone/>
                      <wp:docPr id="42" name="Ellipse 42"/>
                      <wp:cNvGraphicFramePr/>
                      <a:graphic xmlns:a="http://schemas.openxmlformats.org/drawingml/2006/main">
                        <a:graphicData uri="http://schemas.microsoft.com/office/word/2010/wordprocessingShape">
                          <wps:wsp>
                            <wps:cNvSpPr/>
                            <wps:spPr>
                              <a:xfrm>
                                <a:off x="0" y="0"/>
                                <a:ext cx="798195" cy="723265"/>
                              </a:xfrm>
                              <a:prstGeom prst="ellipse">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42" o:spid="_x0000_s1026" style="position:absolute;margin-left:81.85pt;margin-top:11.65pt;width:62.85pt;height:56.9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" filled="f" strokecolor="#c0504d [3205]" strokeweight="2pt"/>
                  </w:pict>
                </mc:Fallback>
              </mc:AlternateContent>
            </w:r>
            <w:r w:rsidR="007702CE">
              <w:rPr>
                <w:noProof/>
                <w:lang w:val="fr-FR" w:eastAsia="fr-FR"/>
              </w:rPr>
              <mc:AlternateContent>
                <mc:Choice Requires="wps">
                  <w:drawing>
                    <wp:anchor distT="0" distB="0" distL="114300" distR="114300" simplePos="0" relativeHeight="251719680" behindDoc="0" locked="0" layoutInCell="1" allowOverlap="1" wp14:anchorId="20030C76" wp14:editId="3001D5B9">
                      <wp:simplePos x="0" y="0"/>
                      <wp:positionH relativeFrom="column">
                        <wp:posOffset>675640</wp:posOffset>
                      </wp:positionH>
                      <wp:positionV relativeFrom="paragraph">
                        <wp:posOffset>372745</wp:posOffset>
                      </wp:positionV>
                      <wp:extent cx="74930" cy="74930"/>
                      <wp:effectExtent l="57150" t="38100" r="39370" b="115570"/>
                      <wp:wrapNone/>
                      <wp:docPr id="43" name="Étoile à 4 branches 43"/>
                      <wp:cNvGraphicFramePr/>
                      <a:graphic xmlns:a="http://schemas.openxmlformats.org/drawingml/2006/main">
                        <a:graphicData uri="http://schemas.microsoft.com/office/word/2010/wordprocessingShape">
                          <wps:wsp>
                            <wps:cNvSpPr/>
                            <wps:spPr>
                              <a:xfrm>
                                <a:off x="0" y="0"/>
                                <a:ext cx="74930" cy="74930"/>
                              </a:xfrm>
                              <a:prstGeom prst="star4">
                                <a:avLst/>
                              </a:prstGeom>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Étoile à 4 branches 43" o:spid="_x0000_s1026" type="#_x0000_t187" style="position:absolute;margin-left:53.2pt;margin-top:29.35pt;width:5.9pt;height:5.9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" fillcolor="#506329 [1638]" strokecolor="#94b64e [3046]">
                      <v:fill color2="#93b64c [3014]" rotate="t" angle="180" colors="0 #769535;52429f #9bc348;1 #9cc746" focus="100%" type="gradient">
                        <o:fill v:ext="view" type="gradientUnscaled"/>
                      </v:fill>
                      <v:shadow on="t" color="black" opacity="22937f" origin=",.5" offset="0,.63889mm"/>
                    </v:shape>
                  </w:pict>
                </mc:Fallback>
              </mc:AlternateContent>
            </w:r>
            <w:r w:rsidR="007702CE">
              <w:rPr>
                <w:noProof/>
                <w:lang w:val="fr-FR" w:eastAsia="fr-FR"/>
              </w:rPr>
              <mc:AlternateContent>
                <mc:Choice Requires="wps">
                  <w:drawing>
                    <wp:anchor distT="0" distB="0" distL="114300" distR="114300" simplePos="0" relativeHeight="251720704" behindDoc="0" locked="0" layoutInCell="1" allowOverlap="1" wp14:anchorId="5170DF4A" wp14:editId="723305DA">
                      <wp:simplePos x="0" y="0"/>
                      <wp:positionH relativeFrom="column">
                        <wp:posOffset>750570</wp:posOffset>
                      </wp:positionH>
                      <wp:positionV relativeFrom="paragraph">
                        <wp:posOffset>567690</wp:posOffset>
                      </wp:positionV>
                      <wp:extent cx="74930" cy="74930"/>
                      <wp:effectExtent l="57150" t="38100" r="39370" b="115570"/>
                      <wp:wrapNone/>
                      <wp:docPr id="44" name="Étoile à 4 branches 44"/>
                      <wp:cNvGraphicFramePr/>
                      <a:graphic xmlns:a="http://schemas.openxmlformats.org/drawingml/2006/main">
                        <a:graphicData uri="http://schemas.microsoft.com/office/word/2010/wordprocessingShape">
                          <wps:wsp>
                            <wps:cNvSpPr/>
                            <wps:spPr>
                              <a:xfrm>
                                <a:off x="0" y="0"/>
                                <a:ext cx="74930" cy="74930"/>
                              </a:xfrm>
                              <a:prstGeom prst="star4">
                                <a:avLst/>
                              </a:prstGeom>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Étoile à 4 branches 44" o:spid="_x0000_s1026" type="#_x0000_t187" style="position:absolute;margin-left:59.1pt;margin-top:44.7pt;width:5.9pt;height:5.9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" fillcolor="#506329 [1638]" strokecolor="#94b64e [3046]">
                      <v:fill color2="#93b64c [3014]" rotate="t" angle="180" colors="0 #769535;52429f #9bc348;1 #9cc746" focus="100%" type="gradient">
                        <o:fill v:ext="view" type="gradientUnscaled"/>
                      </v:fill>
                      <v:shadow on="t" color="black" opacity="22937f" origin=",.5" offset="0,.63889mm"/>
                    </v:shape>
                  </w:pict>
                </mc:Fallback>
              </mc:AlternateContent>
            </w:r>
            <w:r w:rsidR="007702CE">
              <w:rPr>
                <w:noProof/>
                <w:lang w:val="fr-FR" w:eastAsia="fr-FR"/>
              </w:rPr>
              <mc:AlternateContent>
                <mc:Choice Requires="wps">
                  <w:drawing>
                    <wp:anchor distT="0" distB="0" distL="114300" distR="114300" simplePos="0" relativeHeight="251721728" behindDoc="0" locked="0" layoutInCell="1" allowOverlap="1" wp14:anchorId="2A747295" wp14:editId="505C97AB">
                      <wp:simplePos x="0" y="0"/>
                      <wp:positionH relativeFrom="column">
                        <wp:posOffset>825500</wp:posOffset>
                      </wp:positionH>
                      <wp:positionV relativeFrom="paragraph">
                        <wp:posOffset>372110</wp:posOffset>
                      </wp:positionV>
                      <wp:extent cx="74930" cy="74930"/>
                      <wp:effectExtent l="57150" t="38100" r="39370" b="115570"/>
                      <wp:wrapNone/>
                      <wp:docPr id="45" name="Étoile à 4 branches 45"/>
                      <wp:cNvGraphicFramePr/>
                      <a:graphic xmlns:a="http://schemas.openxmlformats.org/drawingml/2006/main">
                        <a:graphicData uri="http://schemas.microsoft.com/office/word/2010/wordprocessingShape">
                          <wps:wsp>
                            <wps:cNvSpPr/>
                            <wps:spPr>
                              <a:xfrm>
                                <a:off x="0" y="0"/>
                                <a:ext cx="74930" cy="74930"/>
                              </a:xfrm>
                              <a:prstGeom prst="star4">
                                <a:avLst/>
                              </a:prstGeom>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Étoile à 4 branches 45" o:spid="_x0000_s1026" type="#_x0000_t187" style="position:absolute;margin-left:65pt;margin-top:29.3pt;width:5.9pt;height:5.9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" fillcolor="#506329 [1638]" strokecolor="#94b64e [3046]">
                      <v:fill color2="#93b64c [3014]" rotate="t" angle="180" colors="0 #769535;52429f #9bc348;1 #9cc746" focus="100%" type="gradient">
                        <o:fill v:ext="view" type="gradientUnscaled"/>
                      </v:fill>
                      <v:shadow on="t" color="black" opacity="22937f" origin=",.5" offset="0,.63889mm"/>
                    </v:shape>
                  </w:pict>
                </mc:Fallback>
              </mc:AlternateContent>
            </w:r>
            <w:r w:rsidR="007702CE">
              <w:rPr>
                <w:noProof/>
                <w:lang w:val="fr-FR" w:eastAsia="fr-FR"/>
              </w:rPr>
              <mc:AlternateContent>
                <mc:Choice Requires="wps">
                  <w:drawing>
                    <wp:anchor distT="0" distB="0" distL="114300" distR="114300" simplePos="0" relativeHeight="251722752" behindDoc="0" locked="0" layoutInCell="1" allowOverlap="1" wp14:anchorId="0B335749" wp14:editId="4BA84F08">
                      <wp:simplePos x="0" y="0"/>
                      <wp:positionH relativeFrom="column">
                        <wp:posOffset>804545</wp:posOffset>
                      </wp:positionH>
                      <wp:positionV relativeFrom="paragraph">
                        <wp:posOffset>224155</wp:posOffset>
                      </wp:positionV>
                      <wp:extent cx="74930" cy="74930"/>
                      <wp:effectExtent l="57150" t="38100" r="39370" b="115570"/>
                      <wp:wrapNone/>
                      <wp:docPr id="46" name="Étoile à 4 branches 46"/>
                      <wp:cNvGraphicFramePr/>
                      <a:graphic xmlns:a="http://schemas.openxmlformats.org/drawingml/2006/main">
                        <a:graphicData uri="http://schemas.microsoft.com/office/word/2010/wordprocessingShape">
                          <wps:wsp>
                            <wps:cNvSpPr/>
                            <wps:spPr>
                              <a:xfrm>
                                <a:off x="0" y="0"/>
                                <a:ext cx="74930" cy="74930"/>
                              </a:xfrm>
                              <a:prstGeom prst="star4">
                                <a:avLst/>
                              </a:prstGeom>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Étoile à 4 branches 46" o:spid="_x0000_s1026" type="#_x0000_t187" style="position:absolute;margin-left:63.35pt;margin-top:17.65pt;width:5.9pt;height:5.9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" fillcolor="#506329 [1638]" strokecolor="#94b64e [3046]">
                      <v:fill color2="#93b64c [3014]" rotate="t" angle="180" colors="0 #769535;52429f #9bc348;1 #9cc746" focus="100%" type="gradient">
                        <o:fill v:ext="view" type="gradientUnscaled"/>
                      </v:fill>
                      <v:shadow on="t" color="black" opacity="22937f" origin=",.5" offset="0,.63889mm"/>
                    </v:shape>
                  </w:pict>
                </mc:Fallback>
              </mc:AlternateContent>
            </w:r>
            <w:r w:rsidR="007702CE">
              <w:rPr>
                <w:noProof/>
                <w:lang w:val="fr-FR" w:eastAsia="fr-FR"/>
              </w:rPr>
              <mc:AlternateContent>
                <mc:Choice Requires="wps">
                  <w:drawing>
                    <wp:anchor distT="0" distB="0" distL="114300" distR="114300" simplePos="0" relativeHeight="251723776" behindDoc="0" locked="0" layoutInCell="1" allowOverlap="1" wp14:anchorId="12ECB2A3" wp14:editId="1D8DCAB1">
                      <wp:simplePos x="0" y="0"/>
                      <wp:positionH relativeFrom="column">
                        <wp:posOffset>587375</wp:posOffset>
                      </wp:positionH>
                      <wp:positionV relativeFrom="paragraph">
                        <wp:posOffset>570230</wp:posOffset>
                      </wp:positionV>
                      <wp:extent cx="74930" cy="74930"/>
                      <wp:effectExtent l="57150" t="38100" r="39370" b="115570"/>
                      <wp:wrapNone/>
                      <wp:docPr id="47" name="Étoile à 4 branches 47"/>
                      <wp:cNvGraphicFramePr/>
                      <a:graphic xmlns:a="http://schemas.openxmlformats.org/drawingml/2006/main">
                        <a:graphicData uri="http://schemas.microsoft.com/office/word/2010/wordprocessingShape">
                          <wps:wsp>
                            <wps:cNvSpPr/>
                            <wps:spPr>
                              <a:xfrm>
                                <a:off x="0" y="0"/>
                                <a:ext cx="74930" cy="74930"/>
                              </a:xfrm>
                              <a:prstGeom prst="star4">
                                <a:avLst/>
                              </a:prstGeom>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Étoile à 4 branches 47" o:spid="_x0000_s1026" type="#_x0000_t187" style="position:absolute;margin-left:46.25pt;margin-top:44.9pt;width:5.9pt;height:5.9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" fillcolor="#506329 [1638]" strokecolor="#94b64e [3046]">
                      <v:fill color2="#93b64c [3014]" rotate="t" angle="180" colors="0 #769535;52429f #9bc348;1 #9cc746" focus="100%" type="gradient">
                        <o:fill v:ext="view" type="gradientUnscaled"/>
                      </v:fill>
                      <v:shadow on="t" color="black" opacity="22937f" origin=",.5" offset="0,.63889mm"/>
                    </v:shape>
                  </w:pict>
                </mc:Fallback>
              </mc:AlternateContent>
            </w:r>
            <w:r w:rsidR="007702CE">
              <w:rPr>
                <w:noProof/>
                <w:lang w:val="fr-FR" w:eastAsia="fr-FR"/>
              </w:rPr>
              <mc:AlternateContent>
                <mc:Choice Requires="wps">
                  <w:drawing>
                    <wp:anchor distT="0" distB="0" distL="114300" distR="114300" simplePos="0" relativeHeight="251724800" behindDoc="0" locked="0" layoutInCell="1" allowOverlap="1" wp14:anchorId="63A5B9F9" wp14:editId="67DC5ED8">
                      <wp:simplePos x="0" y="0"/>
                      <wp:positionH relativeFrom="column">
                        <wp:posOffset>878840</wp:posOffset>
                      </wp:positionH>
                      <wp:positionV relativeFrom="paragraph">
                        <wp:posOffset>695325</wp:posOffset>
                      </wp:positionV>
                      <wp:extent cx="74930" cy="74930"/>
                      <wp:effectExtent l="57150" t="38100" r="39370" b="115570"/>
                      <wp:wrapNone/>
                      <wp:docPr id="48" name="Étoile à 4 branches 48"/>
                      <wp:cNvGraphicFramePr/>
                      <a:graphic xmlns:a="http://schemas.openxmlformats.org/drawingml/2006/main">
                        <a:graphicData uri="http://schemas.microsoft.com/office/word/2010/wordprocessingShape">
                          <wps:wsp>
                            <wps:cNvSpPr/>
                            <wps:spPr>
                              <a:xfrm>
                                <a:off x="0" y="0"/>
                                <a:ext cx="74930" cy="74930"/>
                              </a:xfrm>
                              <a:prstGeom prst="star4">
                                <a:avLst/>
                              </a:prstGeom>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Étoile à 4 branches 48" o:spid="_x0000_s1026" type="#_x0000_t187" style="position:absolute;margin-left:69.2pt;margin-top:54.75pt;width:5.9pt;height:5.9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" fillcolor="#506329 [1638]" strokecolor="#94b64e [3046]">
                      <v:fill color2="#93b64c [3014]" rotate="t" angle="180" colors="0 #769535;52429f #9bc348;1 #9cc746" focus="100%" type="gradient">
                        <o:fill v:ext="view" type="gradientUnscaled"/>
                      </v:fill>
                      <v:shadow on="t" color="black" opacity="22937f" origin=",.5" offset="0,.63889mm"/>
                    </v:shape>
                  </w:pict>
                </mc:Fallback>
              </mc:AlternateContent>
            </w:r>
            <w:r w:rsidR="007702CE">
              <w:rPr>
                <w:noProof/>
                <w:lang w:val="fr-FR" w:eastAsia="fr-FR"/>
              </w:rPr>
              <mc:AlternateContent>
                <mc:Choice Requires="wps">
                  <w:drawing>
                    <wp:anchor distT="0" distB="0" distL="114300" distR="114300" simplePos="0" relativeHeight="251725824" behindDoc="0" locked="0" layoutInCell="1" allowOverlap="1" wp14:anchorId="0C2F7910" wp14:editId="14440034">
                      <wp:simplePos x="0" y="0"/>
                      <wp:positionH relativeFrom="column">
                        <wp:posOffset>506095</wp:posOffset>
                      </wp:positionH>
                      <wp:positionV relativeFrom="paragraph">
                        <wp:posOffset>448945</wp:posOffset>
                      </wp:positionV>
                      <wp:extent cx="74930" cy="74930"/>
                      <wp:effectExtent l="57150" t="38100" r="39370" b="115570"/>
                      <wp:wrapNone/>
                      <wp:docPr id="49" name="Étoile à 4 branches 49"/>
                      <wp:cNvGraphicFramePr/>
                      <a:graphic xmlns:a="http://schemas.openxmlformats.org/drawingml/2006/main">
                        <a:graphicData uri="http://schemas.microsoft.com/office/word/2010/wordprocessingShape">
                          <wps:wsp>
                            <wps:cNvSpPr/>
                            <wps:spPr>
                              <a:xfrm>
                                <a:off x="0" y="0"/>
                                <a:ext cx="74930" cy="74930"/>
                              </a:xfrm>
                              <a:prstGeom prst="star4">
                                <a:avLst/>
                              </a:prstGeom>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Étoile à 4 branches 49" o:spid="_x0000_s1026" type="#_x0000_t187" style="position:absolute;margin-left:39.85pt;margin-top:35.35pt;width:5.9pt;height:5.9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" fillcolor="#506329 [1638]" strokecolor="#94b64e [3046]">
                      <v:fill color2="#93b64c [3014]" rotate="t" angle="180" colors="0 #769535;52429f #9bc348;1 #9cc746" focus="100%" type="gradient">
                        <o:fill v:ext="view" type="gradientUnscaled"/>
                      </v:fill>
                      <v:shadow on="t" color="black" opacity="22937f" origin=",.5" offset="0,.63889mm"/>
                    </v:shape>
                  </w:pict>
                </mc:Fallback>
              </mc:AlternateContent>
            </w:r>
            <w:r w:rsidR="007702CE">
              <w:rPr>
                <w:noProof/>
                <w:lang w:val="fr-FR" w:eastAsia="fr-FR"/>
              </w:rPr>
              <mc:AlternateContent>
                <mc:Choice Requires="wps">
                  <w:drawing>
                    <wp:anchor distT="0" distB="0" distL="114300" distR="114300" simplePos="0" relativeHeight="251726848" behindDoc="0" locked="0" layoutInCell="1" allowOverlap="1" wp14:anchorId="0FC896DF" wp14:editId="1D50A388">
                      <wp:simplePos x="0" y="0"/>
                      <wp:positionH relativeFrom="column">
                        <wp:posOffset>1256030</wp:posOffset>
                      </wp:positionH>
                      <wp:positionV relativeFrom="paragraph">
                        <wp:posOffset>297815</wp:posOffset>
                      </wp:positionV>
                      <wp:extent cx="45085" cy="76200"/>
                      <wp:effectExtent l="57150" t="19050" r="69215" b="95250"/>
                      <wp:wrapNone/>
                      <wp:docPr id="50" name="Lune 50"/>
                      <wp:cNvGraphicFramePr/>
                      <a:graphic xmlns:a="http://schemas.openxmlformats.org/drawingml/2006/main">
                        <a:graphicData uri="http://schemas.microsoft.com/office/word/2010/wordprocessingShape">
                          <wps:wsp>
                            <wps:cNvSpPr/>
                            <wps:spPr>
                              <a:xfrm>
                                <a:off x="0" y="0"/>
                                <a:ext cx="45085" cy="76200"/>
                              </a:xfrm>
                              <a:prstGeom prst="moon">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Lune 50" o:spid="_x0000_s1026" type="#_x0000_t184" style="position:absolute;margin-left:98.9pt;margin-top:23.45pt;width:3.55pt;height:6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" fillcolor="#652523 [1637]" strokecolor="#bc4542 [3045]">
                      <v:fill color2="#ba4442 [3013]" rotate="t" angle="180" colors="0 #9b2d2a;52429f #cb3d3a;1 #ce3b37" focus="100%" type="gradient">
                        <o:fill v:ext="view" type="gradientUnscaled"/>
                      </v:fill>
                      <v:shadow on="t" color="black" opacity="22937f" origin=",.5" offset="0,.63889mm"/>
                    </v:shape>
                  </w:pict>
                </mc:Fallback>
              </mc:AlternateContent>
            </w:r>
            <w:r w:rsidR="007702CE">
              <w:rPr>
                <w:noProof/>
                <w:lang w:val="fr-FR" w:eastAsia="fr-FR"/>
              </w:rPr>
              <mc:AlternateContent>
                <mc:Choice Requires="wps">
                  <w:drawing>
                    <wp:anchor distT="0" distB="0" distL="114300" distR="114300" simplePos="0" relativeHeight="251727872" behindDoc="0" locked="0" layoutInCell="1" allowOverlap="1" wp14:anchorId="399E6CED" wp14:editId="0DC595BE">
                      <wp:simplePos x="0" y="0"/>
                      <wp:positionH relativeFrom="column">
                        <wp:posOffset>1485265</wp:posOffset>
                      </wp:positionH>
                      <wp:positionV relativeFrom="paragraph">
                        <wp:posOffset>447675</wp:posOffset>
                      </wp:positionV>
                      <wp:extent cx="45085" cy="76200"/>
                      <wp:effectExtent l="57150" t="19050" r="69215" b="95250"/>
                      <wp:wrapNone/>
                      <wp:docPr id="51" name="Lune 51"/>
                      <wp:cNvGraphicFramePr/>
                      <a:graphic xmlns:a="http://schemas.openxmlformats.org/drawingml/2006/main">
                        <a:graphicData uri="http://schemas.microsoft.com/office/word/2010/wordprocessingShape">
                          <wps:wsp>
                            <wps:cNvSpPr/>
                            <wps:spPr>
                              <a:xfrm>
                                <a:off x="0" y="0"/>
                                <a:ext cx="45085" cy="76200"/>
                              </a:xfrm>
                              <a:prstGeom prst="moon">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Lune 51" o:spid="_x0000_s1026" type="#_x0000_t184" style="position:absolute;margin-left:116.95pt;margin-top:35.25pt;width:3.55pt;height:6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" fillcolor="#652523 [1637]" strokecolor="#bc4542 [3045]">
                      <v:fill color2="#ba4442 [3013]" rotate="t" angle="180" colors="0 #9b2d2a;52429f #cb3d3a;1 #ce3b37" focus="100%" type="gradient">
                        <o:fill v:ext="view" type="gradientUnscaled"/>
                      </v:fill>
                      <v:shadow on="t" color="black" opacity="22937f" origin=",.5" offset="0,.63889mm"/>
                    </v:shape>
                  </w:pict>
                </mc:Fallback>
              </mc:AlternateContent>
            </w:r>
            <w:r w:rsidR="007702CE">
              <w:rPr>
                <w:noProof/>
                <w:lang w:val="fr-FR" w:eastAsia="fr-FR"/>
              </w:rPr>
              <mc:AlternateContent>
                <mc:Choice Requires="wps">
                  <w:drawing>
                    <wp:anchor distT="0" distB="0" distL="114300" distR="114300" simplePos="0" relativeHeight="251728896" behindDoc="0" locked="0" layoutInCell="1" allowOverlap="1" wp14:anchorId="700E6519" wp14:editId="7349706E">
                      <wp:simplePos x="0" y="0"/>
                      <wp:positionH relativeFrom="column">
                        <wp:posOffset>1376680</wp:posOffset>
                      </wp:positionH>
                      <wp:positionV relativeFrom="paragraph">
                        <wp:posOffset>571500</wp:posOffset>
                      </wp:positionV>
                      <wp:extent cx="45085" cy="76200"/>
                      <wp:effectExtent l="57150" t="19050" r="69215" b="95250"/>
                      <wp:wrapNone/>
                      <wp:docPr id="52" name="Lune 52"/>
                      <wp:cNvGraphicFramePr/>
                      <a:graphic xmlns:a="http://schemas.openxmlformats.org/drawingml/2006/main">
                        <a:graphicData uri="http://schemas.microsoft.com/office/word/2010/wordprocessingShape">
                          <wps:wsp>
                            <wps:cNvSpPr/>
                            <wps:spPr>
                              <a:xfrm>
                                <a:off x="0" y="0"/>
                                <a:ext cx="45085" cy="76200"/>
                              </a:xfrm>
                              <a:prstGeom prst="moon">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Lune 52" o:spid="_x0000_s1026" type="#_x0000_t184" style="position:absolute;margin-left:108.4pt;margin-top:45pt;width:3.55pt;height:6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" fillcolor="#652523 [1637]" strokecolor="#bc4542 [3045]">
                      <v:fill color2="#ba4442 [3013]" rotate="t" angle="180" colors="0 #9b2d2a;52429f #cb3d3a;1 #ce3b37" focus="100%" type="gradient">
                        <o:fill v:ext="view" type="gradientUnscaled"/>
                      </v:fill>
                      <v:shadow on="t" color="black" opacity="22937f" origin=",.5" offset="0,.63889mm"/>
                    </v:shape>
                  </w:pict>
                </mc:Fallback>
              </mc:AlternateContent>
            </w:r>
            <w:r w:rsidR="007702CE">
              <w:rPr>
                <w:noProof/>
                <w:lang w:val="fr-FR" w:eastAsia="fr-FR"/>
              </w:rPr>
              <mc:AlternateContent>
                <mc:Choice Requires="wps">
                  <w:drawing>
                    <wp:anchor distT="0" distB="0" distL="114300" distR="114300" simplePos="0" relativeHeight="251729920" behindDoc="0" locked="0" layoutInCell="1" allowOverlap="1" wp14:anchorId="636B3201" wp14:editId="226A4EEB">
                      <wp:simplePos x="0" y="0"/>
                      <wp:positionH relativeFrom="column">
                        <wp:posOffset>1529715</wp:posOffset>
                      </wp:positionH>
                      <wp:positionV relativeFrom="paragraph">
                        <wp:posOffset>596900</wp:posOffset>
                      </wp:positionV>
                      <wp:extent cx="45085" cy="76200"/>
                      <wp:effectExtent l="57150" t="19050" r="69215" b="95250"/>
                      <wp:wrapNone/>
                      <wp:docPr id="53" name="Lune 53"/>
                      <wp:cNvGraphicFramePr/>
                      <a:graphic xmlns:a="http://schemas.openxmlformats.org/drawingml/2006/main">
                        <a:graphicData uri="http://schemas.microsoft.com/office/word/2010/wordprocessingShape">
                          <wps:wsp>
                            <wps:cNvSpPr/>
                            <wps:spPr>
                              <a:xfrm>
                                <a:off x="0" y="0"/>
                                <a:ext cx="45085" cy="76200"/>
                              </a:xfrm>
                              <a:prstGeom prst="moon">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Lune 53" o:spid="_x0000_s1026" type="#_x0000_t184" style="position:absolute;margin-left:120.45pt;margin-top:47pt;width:3.55pt;height:6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" fillcolor="#652523 [1637]" strokecolor="#bc4542 [3045]">
                      <v:fill color2="#ba4442 [3013]" rotate="t" angle="180" colors="0 #9b2d2a;52429f #cb3d3a;1 #ce3b37" focus="100%" type="gradient">
                        <o:fill v:ext="view" type="gradientUnscaled"/>
                      </v:fill>
                      <v:shadow on="t" color="black" opacity="22937f" origin=",.5" offset="0,.63889mm"/>
                    </v:shape>
                  </w:pict>
                </mc:Fallback>
              </mc:AlternateContent>
            </w:r>
            <w:r w:rsidR="007702CE">
              <w:rPr>
                <w:noProof/>
                <w:lang w:val="fr-FR" w:eastAsia="fr-FR"/>
              </w:rPr>
              <mc:AlternateContent>
                <mc:Choice Requires="wps">
                  <w:drawing>
                    <wp:anchor distT="0" distB="0" distL="114300" distR="114300" simplePos="0" relativeHeight="251730944" behindDoc="0" locked="0" layoutInCell="1" allowOverlap="1" wp14:anchorId="63625F31" wp14:editId="4FEAC220">
                      <wp:simplePos x="0" y="0"/>
                      <wp:positionH relativeFrom="column">
                        <wp:posOffset>1473200</wp:posOffset>
                      </wp:positionH>
                      <wp:positionV relativeFrom="paragraph">
                        <wp:posOffset>297815</wp:posOffset>
                      </wp:positionV>
                      <wp:extent cx="45085" cy="76200"/>
                      <wp:effectExtent l="57150" t="19050" r="69215" b="95250"/>
                      <wp:wrapNone/>
                      <wp:docPr id="54" name="Lune 54"/>
                      <wp:cNvGraphicFramePr/>
                      <a:graphic xmlns:a="http://schemas.openxmlformats.org/drawingml/2006/main">
                        <a:graphicData uri="http://schemas.microsoft.com/office/word/2010/wordprocessingShape">
                          <wps:wsp>
                            <wps:cNvSpPr/>
                            <wps:spPr>
                              <a:xfrm>
                                <a:off x="0" y="0"/>
                                <a:ext cx="45085" cy="76200"/>
                              </a:xfrm>
                              <a:prstGeom prst="moon">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Lune 54" o:spid="_x0000_s1026" type="#_x0000_t184" style="position:absolute;margin-left:116pt;margin-top:23.45pt;width:3.55pt;height:6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" fillcolor="#652523 [1637]" strokecolor="#bc4542 [3045]">
                      <v:fill color2="#ba4442 [3013]" rotate="t" angle="180" colors="0 #9b2d2a;52429f #cb3d3a;1 #ce3b37" focus="100%" type="gradient">
                        <o:fill v:ext="view" type="gradientUnscaled"/>
                      </v:fill>
                      <v:shadow on="t" color="black" opacity="22937f" origin=",.5" offset="0,.63889mm"/>
                    </v:shape>
                  </w:pict>
                </mc:Fallback>
              </mc:AlternateContent>
            </w:r>
            <w:r w:rsidR="007702CE">
              <w:rPr>
                <w:noProof/>
                <w:lang w:val="fr-FR" w:eastAsia="fr-FR"/>
              </w:rPr>
              <mc:AlternateContent>
                <mc:Choice Requires="wps">
                  <w:drawing>
                    <wp:anchor distT="0" distB="0" distL="114300" distR="114300" simplePos="0" relativeHeight="251731968" behindDoc="0" locked="0" layoutInCell="1" allowOverlap="1" wp14:anchorId="7C2631F8" wp14:editId="6057E9F5">
                      <wp:simplePos x="0" y="0"/>
                      <wp:positionH relativeFrom="column">
                        <wp:posOffset>1377315</wp:posOffset>
                      </wp:positionH>
                      <wp:positionV relativeFrom="paragraph">
                        <wp:posOffset>414821</wp:posOffset>
                      </wp:positionV>
                      <wp:extent cx="45085" cy="76200"/>
                      <wp:effectExtent l="57150" t="19050" r="69215" b="95250"/>
                      <wp:wrapNone/>
                      <wp:docPr id="55" name="Lune 55"/>
                      <wp:cNvGraphicFramePr/>
                      <a:graphic xmlns:a="http://schemas.openxmlformats.org/drawingml/2006/main">
                        <a:graphicData uri="http://schemas.microsoft.com/office/word/2010/wordprocessingShape">
                          <wps:wsp>
                            <wps:cNvSpPr/>
                            <wps:spPr>
                              <a:xfrm>
                                <a:off x="0" y="0"/>
                                <a:ext cx="45085" cy="76200"/>
                              </a:xfrm>
                              <a:prstGeom prst="moon">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Lune 55" o:spid="_x0000_s1026" type="#_x0000_t184" style="position:absolute;margin-left:108.45pt;margin-top:32.65pt;width:3.55pt;height:6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" fillcolor="#652523 [1637]" strokecolor="#bc4542 [3045]">
                      <v:fill color2="#ba4442 [3013]" rotate="t" angle="180" colors="0 #9b2d2a;52429f #cb3d3a;1 #ce3b37" focus="100%" type="gradient">
                        <o:fill v:ext="view" type="gradientUnscaled"/>
                      </v:fill>
                      <v:shadow on="t" color="black" opacity="22937f" origin=",.5" offset="0,.63889mm"/>
                    </v:shape>
                  </w:pict>
                </mc:Fallback>
              </mc:AlternateContent>
            </w:r>
            <w:r w:rsidR="006101CA">
              <w:rPr>
                <w:noProof/>
                <w:lang w:val="fr-FR" w:eastAsia="fr-FR"/>
              </w:rPr>
              <mc:AlternateContent>
                <mc:Choice Requires="wps">
                  <w:drawing>
                    <wp:anchor distT="0" distB="0" distL="114300" distR="114300" simplePos="0" relativeHeight="251661312" behindDoc="0" locked="0" layoutInCell="1" allowOverlap="1" wp14:anchorId="27B74761" wp14:editId="3D3A12E1">
                      <wp:simplePos x="0" y="0"/>
                      <wp:positionH relativeFrom="column">
                        <wp:posOffset>174929</wp:posOffset>
                      </wp:positionH>
                      <wp:positionV relativeFrom="paragraph">
                        <wp:posOffset>16301</wp:posOffset>
                      </wp:positionV>
                      <wp:extent cx="1937982" cy="1003110"/>
                      <wp:effectExtent l="0" t="0" r="24765" b="26035"/>
                      <wp:wrapNone/>
                      <wp:docPr id="4" name="Ellipse 4"/>
                      <wp:cNvGraphicFramePr/>
                      <a:graphic xmlns:a="http://schemas.openxmlformats.org/drawingml/2006/main">
                        <a:graphicData uri="http://schemas.microsoft.com/office/word/2010/wordprocessingShape">
                          <wps:wsp>
                            <wps:cNvSpPr/>
                            <wps:spPr>
                              <a:xfrm>
                                <a:off x="0" y="0"/>
                                <a:ext cx="1937982" cy="100311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Ellipse 4" o:spid="_x0000_s1026" style="position:absolute;margin-left:13.75pt;margin-top:1.3pt;width:152.6pt;height:7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" fillcolor="white [3201]" strokecolor="#f79646 [3209]" strokeweight="2pt"/>
                  </w:pict>
                </mc:Fallback>
              </mc:AlternateContent>
            </w:r>
          </w:p>
        </w:tc>
        <w:tc>
          <w:tcPr>
            <w:tcW w:w="3701" w:type="dxa"/>
          </w:tcPr>
          <w:p w:rsidR="006101CA" w:rsidRDefault="00136A2F" w:rsidP="006101CA">
            <w:pPr>
              <w:spacing w:before="720" w:after="720"/>
            </w:pPr>
            <w:r>
              <w:rPr>
                <w:noProof/>
                <w:lang w:val="fr-FR" w:eastAsia="fr-FR"/>
              </w:rPr>
              <mc:AlternateContent>
                <mc:Choice Requires="wps">
                  <w:drawing>
                    <wp:anchor distT="0" distB="0" distL="114300" distR="114300" simplePos="0" relativeHeight="251759616" behindDoc="0" locked="0" layoutInCell="1" allowOverlap="1" wp14:anchorId="77F315E1" wp14:editId="439B5844">
                      <wp:simplePos x="0" y="0"/>
                      <wp:positionH relativeFrom="column">
                        <wp:posOffset>356759</wp:posOffset>
                      </wp:positionH>
                      <wp:positionV relativeFrom="paragraph">
                        <wp:posOffset>366064</wp:posOffset>
                      </wp:positionV>
                      <wp:extent cx="45085" cy="45085"/>
                      <wp:effectExtent l="0" t="0" r="12065" b="12065"/>
                      <wp:wrapNone/>
                      <wp:docPr id="77" name="Bouée 77"/>
                      <wp:cNvGraphicFramePr/>
                      <a:graphic xmlns:a="http://schemas.openxmlformats.org/drawingml/2006/main">
                        <a:graphicData uri="http://schemas.microsoft.com/office/word/2010/wordprocessingShape">
                          <wps:wsp>
                            <wps:cNvSpPr/>
                            <wps:spPr>
                              <a:xfrm>
                                <a:off x="0" y="0"/>
                                <a:ext cx="45085" cy="45085"/>
                              </a:xfrm>
                              <a:prstGeom prst="donu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Bouée 77" o:spid="_x0000_s1026" type="#_x0000_t23" style="position:absolute;margin-left:28.1pt;margin-top:28.8pt;width:3.55pt;height:3.5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" fillcolor="white [3201]" strokecolor="#f79646 [3209]" strokeweight="2pt"/>
                  </w:pict>
                </mc:Fallback>
              </mc:AlternateContent>
            </w:r>
            <w:r>
              <w:rPr>
                <w:noProof/>
                <w:lang w:val="fr-FR" w:eastAsia="fr-FR"/>
              </w:rPr>
              <mc:AlternateContent>
                <mc:Choice Requires="wps">
                  <w:drawing>
                    <wp:anchor distT="0" distB="0" distL="114300" distR="114300" simplePos="0" relativeHeight="251760640" behindDoc="0" locked="0" layoutInCell="1" allowOverlap="1" wp14:anchorId="3996088A" wp14:editId="4BD255D2">
                      <wp:simplePos x="0" y="0"/>
                      <wp:positionH relativeFrom="column">
                        <wp:posOffset>382159</wp:posOffset>
                      </wp:positionH>
                      <wp:positionV relativeFrom="paragraph">
                        <wp:posOffset>634034</wp:posOffset>
                      </wp:positionV>
                      <wp:extent cx="45719" cy="45719"/>
                      <wp:effectExtent l="0" t="0" r="12065" b="12065"/>
                      <wp:wrapNone/>
                      <wp:docPr id="78" name="Bouée 78"/>
                      <wp:cNvGraphicFramePr/>
                      <a:graphic xmlns:a="http://schemas.openxmlformats.org/drawingml/2006/main">
                        <a:graphicData uri="http://schemas.microsoft.com/office/word/2010/wordprocessingShape">
                          <wps:wsp>
                            <wps:cNvSpPr/>
                            <wps:spPr>
                              <a:xfrm>
                                <a:off x="0" y="0"/>
                                <a:ext cx="45719" cy="45719"/>
                              </a:xfrm>
                              <a:prstGeom prst="donu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Bouée 78" o:spid="_x0000_s1026" type="#_x0000_t23" style="position:absolute;margin-left:30.1pt;margin-top:49.9pt;width:3.6pt;height:3.6pt;z-index:251760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" fillcolor="white [3201]" strokecolor="#f79646 [3209]" strokeweight="2pt"/>
                  </w:pict>
                </mc:Fallback>
              </mc:AlternateContent>
            </w:r>
            <w:r>
              <w:rPr>
                <w:noProof/>
                <w:lang w:val="fr-FR" w:eastAsia="fr-FR"/>
              </w:rPr>
              <mc:AlternateContent>
                <mc:Choice Requires="wps">
                  <w:drawing>
                    <wp:anchor distT="0" distB="0" distL="114300" distR="114300" simplePos="0" relativeHeight="251761664" behindDoc="0" locked="0" layoutInCell="1" allowOverlap="1" wp14:anchorId="5F334243" wp14:editId="4C81F089">
                      <wp:simplePos x="0" y="0"/>
                      <wp:positionH relativeFrom="column">
                        <wp:posOffset>1133364</wp:posOffset>
                      </wp:positionH>
                      <wp:positionV relativeFrom="paragraph">
                        <wp:posOffset>888034</wp:posOffset>
                      </wp:positionV>
                      <wp:extent cx="45719" cy="45719"/>
                      <wp:effectExtent l="0" t="0" r="12065" b="12065"/>
                      <wp:wrapNone/>
                      <wp:docPr id="79" name="Bouée 79"/>
                      <wp:cNvGraphicFramePr/>
                      <a:graphic xmlns:a="http://schemas.openxmlformats.org/drawingml/2006/main">
                        <a:graphicData uri="http://schemas.microsoft.com/office/word/2010/wordprocessingShape">
                          <wps:wsp>
                            <wps:cNvSpPr/>
                            <wps:spPr>
                              <a:xfrm>
                                <a:off x="0" y="0"/>
                                <a:ext cx="45719" cy="45719"/>
                              </a:xfrm>
                              <a:prstGeom prst="donu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Bouée 79" o:spid="_x0000_s1026" type="#_x0000_t23" style="position:absolute;margin-left:89.25pt;margin-top:69.9pt;width:3.6pt;height:3.6pt;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" fillcolor="white [3201]" strokecolor="#f79646 [3209]" strokeweight="2pt"/>
                  </w:pict>
                </mc:Fallback>
              </mc:AlternateContent>
            </w:r>
            <w:r>
              <w:rPr>
                <w:noProof/>
                <w:lang w:val="fr-FR" w:eastAsia="fr-FR"/>
              </w:rPr>
              <mc:AlternateContent>
                <mc:Choice Requires="wps">
                  <w:drawing>
                    <wp:anchor distT="0" distB="0" distL="114300" distR="114300" simplePos="0" relativeHeight="251762688" behindDoc="0" locked="0" layoutInCell="1" allowOverlap="1" wp14:anchorId="2FF59CB3" wp14:editId="7C894C33">
                      <wp:simplePos x="0" y="0"/>
                      <wp:positionH relativeFrom="column">
                        <wp:posOffset>1234329</wp:posOffset>
                      </wp:positionH>
                      <wp:positionV relativeFrom="paragraph">
                        <wp:posOffset>859459</wp:posOffset>
                      </wp:positionV>
                      <wp:extent cx="45719" cy="45719"/>
                      <wp:effectExtent l="0" t="0" r="12065" b="12065"/>
                      <wp:wrapNone/>
                      <wp:docPr id="80" name="Bouée 80"/>
                      <wp:cNvGraphicFramePr/>
                      <a:graphic xmlns:a="http://schemas.openxmlformats.org/drawingml/2006/main">
                        <a:graphicData uri="http://schemas.microsoft.com/office/word/2010/wordprocessingShape">
                          <wps:wsp>
                            <wps:cNvSpPr/>
                            <wps:spPr>
                              <a:xfrm>
                                <a:off x="0" y="0"/>
                                <a:ext cx="45719" cy="45719"/>
                              </a:xfrm>
                              <a:prstGeom prst="donu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Bouée 80" o:spid="_x0000_s1026" type="#_x0000_t23" style="position:absolute;margin-left:97.2pt;margin-top:67.65pt;width:3.6pt;height:3.6pt;z-index:25176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" fillcolor="white [3201]" strokecolor="#f79646 [3209]" strokeweight="2pt"/>
                  </w:pict>
                </mc:Fallback>
              </mc:AlternateContent>
            </w:r>
            <w:r>
              <w:rPr>
                <w:noProof/>
                <w:lang w:val="fr-FR" w:eastAsia="fr-FR"/>
              </w:rPr>
              <mc:AlternateContent>
                <mc:Choice Requires="wps">
                  <w:drawing>
                    <wp:anchor distT="0" distB="0" distL="114300" distR="114300" simplePos="0" relativeHeight="251740160" behindDoc="0" locked="0" layoutInCell="1" allowOverlap="1" wp14:anchorId="3A3D442D" wp14:editId="5B6D51BB">
                      <wp:simplePos x="0" y="0"/>
                      <wp:positionH relativeFrom="column">
                        <wp:posOffset>485140</wp:posOffset>
                      </wp:positionH>
                      <wp:positionV relativeFrom="paragraph">
                        <wp:posOffset>143510</wp:posOffset>
                      </wp:positionV>
                      <wp:extent cx="798195" cy="723265"/>
                      <wp:effectExtent l="0" t="0" r="20955" b="19685"/>
                      <wp:wrapNone/>
                      <wp:docPr id="59" name="Ellipse 59"/>
                      <wp:cNvGraphicFramePr/>
                      <a:graphic xmlns:a="http://schemas.openxmlformats.org/drawingml/2006/main">
                        <a:graphicData uri="http://schemas.microsoft.com/office/word/2010/wordprocessingShape">
                          <wps:wsp>
                            <wps:cNvSpPr/>
                            <wps:spPr>
                              <a:xfrm>
                                <a:off x="0" y="0"/>
                                <a:ext cx="798195" cy="723265"/>
                              </a:xfrm>
                              <a:prstGeom prst="ellipse">
                                <a:avLst/>
                              </a:prstGeom>
                              <a:noFill/>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59" o:spid="_x0000_s1026" style="position:absolute;margin-left:38.2pt;margin-top:11.3pt;width:62.85pt;height:56.95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" filled="f" strokecolor="#9bbb59 [3206]" strokeweight="2pt"/>
                  </w:pict>
                </mc:Fallback>
              </mc:AlternateContent>
            </w:r>
            <w:r>
              <w:rPr>
                <w:noProof/>
                <w:lang w:val="fr-FR" w:eastAsia="fr-FR"/>
              </w:rPr>
              <mc:AlternateContent>
                <mc:Choice Requires="wps">
                  <w:drawing>
                    <wp:anchor distT="0" distB="0" distL="114300" distR="114300" simplePos="0" relativeHeight="251741184" behindDoc="0" locked="0" layoutInCell="1" allowOverlap="1" wp14:anchorId="0BE5558B" wp14:editId="780F6A78">
                      <wp:simplePos x="0" y="0"/>
                      <wp:positionH relativeFrom="column">
                        <wp:posOffset>1099185</wp:posOffset>
                      </wp:positionH>
                      <wp:positionV relativeFrom="paragraph">
                        <wp:posOffset>143510</wp:posOffset>
                      </wp:positionV>
                      <wp:extent cx="798195" cy="723265"/>
                      <wp:effectExtent l="0" t="0" r="20955" b="19685"/>
                      <wp:wrapNone/>
                      <wp:docPr id="60" name="Ellipse 60"/>
                      <wp:cNvGraphicFramePr/>
                      <a:graphic xmlns:a="http://schemas.openxmlformats.org/drawingml/2006/main">
                        <a:graphicData uri="http://schemas.microsoft.com/office/word/2010/wordprocessingShape">
                          <wps:wsp>
                            <wps:cNvSpPr/>
                            <wps:spPr>
                              <a:xfrm>
                                <a:off x="0" y="0"/>
                                <a:ext cx="798195" cy="723265"/>
                              </a:xfrm>
                              <a:prstGeom prst="ellipse">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60" o:spid="_x0000_s1026" style="position:absolute;margin-left:86.55pt;margin-top:11.3pt;width:62.85pt;height:56.95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" filled="f" strokecolor="#c0504d [3205]" strokeweight="2pt"/>
                  </w:pict>
                </mc:Fallback>
              </mc:AlternateContent>
            </w:r>
            <w:r>
              <w:rPr>
                <w:noProof/>
                <w:lang w:val="fr-FR" w:eastAsia="fr-FR"/>
              </w:rPr>
              <mc:AlternateContent>
                <mc:Choice Requires="wps">
                  <w:drawing>
                    <wp:anchor distT="0" distB="0" distL="114300" distR="114300" simplePos="0" relativeHeight="251742208" behindDoc="0" locked="0" layoutInCell="1" allowOverlap="1" wp14:anchorId="0274678C" wp14:editId="46B51357">
                      <wp:simplePos x="0" y="0"/>
                      <wp:positionH relativeFrom="column">
                        <wp:posOffset>735330</wp:posOffset>
                      </wp:positionH>
                      <wp:positionV relativeFrom="paragraph">
                        <wp:posOffset>368300</wp:posOffset>
                      </wp:positionV>
                      <wp:extent cx="74930" cy="74930"/>
                      <wp:effectExtent l="57150" t="38100" r="39370" b="115570"/>
                      <wp:wrapNone/>
                      <wp:docPr id="61" name="Étoile à 4 branches 61"/>
                      <wp:cNvGraphicFramePr/>
                      <a:graphic xmlns:a="http://schemas.openxmlformats.org/drawingml/2006/main">
                        <a:graphicData uri="http://schemas.microsoft.com/office/word/2010/wordprocessingShape">
                          <wps:wsp>
                            <wps:cNvSpPr/>
                            <wps:spPr>
                              <a:xfrm>
                                <a:off x="0" y="0"/>
                                <a:ext cx="74930" cy="74930"/>
                              </a:xfrm>
                              <a:prstGeom prst="star4">
                                <a:avLst/>
                              </a:prstGeom>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Étoile à 4 branches 61" o:spid="_x0000_s1026" type="#_x0000_t187" style="position:absolute;margin-left:57.9pt;margin-top:29pt;width:5.9pt;height:5.9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" fillcolor="#506329 [1638]" strokecolor="#94b64e [3046]">
                      <v:fill color2="#93b64c [3014]" rotate="t" angle="180" colors="0 #769535;52429f #9bc348;1 #9cc746" focus="100%" type="gradient">
                        <o:fill v:ext="view" type="gradientUnscaled"/>
                      </v:fill>
                      <v:shadow on="t" color="black" opacity="22937f" origin=",.5" offset="0,.63889mm"/>
                    </v:shape>
                  </w:pict>
                </mc:Fallback>
              </mc:AlternateContent>
            </w:r>
            <w:r>
              <w:rPr>
                <w:noProof/>
                <w:lang w:val="fr-FR" w:eastAsia="fr-FR"/>
              </w:rPr>
              <mc:AlternateContent>
                <mc:Choice Requires="wps">
                  <w:drawing>
                    <wp:anchor distT="0" distB="0" distL="114300" distR="114300" simplePos="0" relativeHeight="251743232" behindDoc="0" locked="0" layoutInCell="1" allowOverlap="1" wp14:anchorId="2BB3D444" wp14:editId="2CE2EF26">
                      <wp:simplePos x="0" y="0"/>
                      <wp:positionH relativeFrom="column">
                        <wp:posOffset>810260</wp:posOffset>
                      </wp:positionH>
                      <wp:positionV relativeFrom="paragraph">
                        <wp:posOffset>563245</wp:posOffset>
                      </wp:positionV>
                      <wp:extent cx="74930" cy="74930"/>
                      <wp:effectExtent l="57150" t="38100" r="39370" b="115570"/>
                      <wp:wrapNone/>
                      <wp:docPr id="62" name="Étoile à 4 branches 62"/>
                      <wp:cNvGraphicFramePr/>
                      <a:graphic xmlns:a="http://schemas.openxmlformats.org/drawingml/2006/main">
                        <a:graphicData uri="http://schemas.microsoft.com/office/word/2010/wordprocessingShape">
                          <wps:wsp>
                            <wps:cNvSpPr/>
                            <wps:spPr>
                              <a:xfrm>
                                <a:off x="0" y="0"/>
                                <a:ext cx="74930" cy="74930"/>
                              </a:xfrm>
                              <a:prstGeom prst="star4">
                                <a:avLst/>
                              </a:prstGeom>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Étoile à 4 branches 62" o:spid="_x0000_s1026" type="#_x0000_t187" style="position:absolute;margin-left:63.8pt;margin-top:44.35pt;width:5.9pt;height:5.9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" fillcolor="#506329 [1638]" strokecolor="#94b64e [3046]">
                      <v:fill color2="#93b64c [3014]" rotate="t" angle="180" colors="0 #769535;52429f #9bc348;1 #9cc746" focus="100%" type="gradient">
                        <o:fill v:ext="view" type="gradientUnscaled"/>
                      </v:fill>
                      <v:shadow on="t" color="black" opacity="22937f" origin=",.5" offset="0,.63889mm"/>
                    </v:shape>
                  </w:pict>
                </mc:Fallback>
              </mc:AlternateContent>
            </w:r>
            <w:r>
              <w:rPr>
                <w:noProof/>
                <w:lang w:val="fr-FR" w:eastAsia="fr-FR"/>
              </w:rPr>
              <mc:AlternateContent>
                <mc:Choice Requires="wps">
                  <w:drawing>
                    <wp:anchor distT="0" distB="0" distL="114300" distR="114300" simplePos="0" relativeHeight="251744256" behindDoc="0" locked="0" layoutInCell="1" allowOverlap="1" wp14:anchorId="18FD525C" wp14:editId="494D46D3">
                      <wp:simplePos x="0" y="0"/>
                      <wp:positionH relativeFrom="column">
                        <wp:posOffset>885190</wp:posOffset>
                      </wp:positionH>
                      <wp:positionV relativeFrom="paragraph">
                        <wp:posOffset>367665</wp:posOffset>
                      </wp:positionV>
                      <wp:extent cx="74930" cy="74930"/>
                      <wp:effectExtent l="57150" t="38100" r="39370" b="115570"/>
                      <wp:wrapNone/>
                      <wp:docPr id="63" name="Étoile à 4 branches 63"/>
                      <wp:cNvGraphicFramePr/>
                      <a:graphic xmlns:a="http://schemas.openxmlformats.org/drawingml/2006/main">
                        <a:graphicData uri="http://schemas.microsoft.com/office/word/2010/wordprocessingShape">
                          <wps:wsp>
                            <wps:cNvSpPr/>
                            <wps:spPr>
                              <a:xfrm>
                                <a:off x="0" y="0"/>
                                <a:ext cx="74930" cy="74930"/>
                              </a:xfrm>
                              <a:prstGeom prst="star4">
                                <a:avLst/>
                              </a:prstGeom>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Étoile à 4 branches 63" o:spid="_x0000_s1026" type="#_x0000_t187" style="position:absolute;margin-left:69.7pt;margin-top:28.95pt;width:5.9pt;height:5.9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" fillcolor="#506329 [1638]" strokecolor="#94b64e [3046]">
                      <v:fill color2="#93b64c [3014]" rotate="t" angle="180" colors="0 #769535;52429f #9bc348;1 #9cc746" focus="100%" type="gradient">
                        <o:fill v:ext="view" type="gradientUnscaled"/>
                      </v:fill>
                      <v:shadow on="t" color="black" opacity="22937f" origin=",.5" offset="0,.63889mm"/>
                    </v:shape>
                  </w:pict>
                </mc:Fallback>
              </mc:AlternateContent>
            </w:r>
            <w:r>
              <w:rPr>
                <w:noProof/>
                <w:lang w:val="fr-FR" w:eastAsia="fr-FR"/>
              </w:rPr>
              <mc:AlternateContent>
                <mc:Choice Requires="wps">
                  <w:drawing>
                    <wp:anchor distT="0" distB="0" distL="114300" distR="114300" simplePos="0" relativeHeight="251745280" behindDoc="0" locked="0" layoutInCell="1" allowOverlap="1" wp14:anchorId="34A2D75B" wp14:editId="662C9B91">
                      <wp:simplePos x="0" y="0"/>
                      <wp:positionH relativeFrom="column">
                        <wp:posOffset>864235</wp:posOffset>
                      </wp:positionH>
                      <wp:positionV relativeFrom="paragraph">
                        <wp:posOffset>219710</wp:posOffset>
                      </wp:positionV>
                      <wp:extent cx="74930" cy="74930"/>
                      <wp:effectExtent l="57150" t="38100" r="39370" b="115570"/>
                      <wp:wrapNone/>
                      <wp:docPr id="64" name="Étoile à 4 branches 64"/>
                      <wp:cNvGraphicFramePr/>
                      <a:graphic xmlns:a="http://schemas.openxmlformats.org/drawingml/2006/main">
                        <a:graphicData uri="http://schemas.microsoft.com/office/word/2010/wordprocessingShape">
                          <wps:wsp>
                            <wps:cNvSpPr/>
                            <wps:spPr>
                              <a:xfrm>
                                <a:off x="0" y="0"/>
                                <a:ext cx="74930" cy="74930"/>
                              </a:xfrm>
                              <a:prstGeom prst="star4">
                                <a:avLst/>
                              </a:prstGeom>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Étoile à 4 branches 64" o:spid="_x0000_s1026" type="#_x0000_t187" style="position:absolute;margin-left:68.05pt;margin-top:17.3pt;width:5.9pt;height:5.9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" fillcolor="#506329 [1638]" strokecolor="#94b64e [3046]">
                      <v:fill color2="#93b64c [3014]" rotate="t" angle="180" colors="0 #769535;52429f #9bc348;1 #9cc746" focus="100%" type="gradient">
                        <o:fill v:ext="view" type="gradientUnscaled"/>
                      </v:fill>
                      <v:shadow on="t" color="black" opacity="22937f" origin=",.5" offset="0,.63889mm"/>
                    </v:shape>
                  </w:pict>
                </mc:Fallback>
              </mc:AlternateContent>
            </w:r>
            <w:r>
              <w:rPr>
                <w:noProof/>
                <w:lang w:val="fr-FR" w:eastAsia="fr-FR"/>
              </w:rPr>
              <mc:AlternateContent>
                <mc:Choice Requires="wps">
                  <w:drawing>
                    <wp:anchor distT="0" distB="0" distL="114300" distR="114300" simplePos="0" relativeHeight="251746304" behindDoc="0" locked="0" layoutInCell="1" allowOverlap="1" wp14:anchorId="5858FDE3" wp14:editId="6910E31A">
                      <wp:simplePos x="0" y="0"/>
                      <wp:positionH relativeFrom="column">
                        <wp:posOffset>647065</wp:posOffset>
                      </wp:positionH>
                      <wp:positionV relativeFrom="paragraph">
                        <wp:posOffset>565785</wp:posOffset>
                      </wp:positionV>
                      <wp:extent cx="74930" cy="74930"/>
                      <wp:effectExtent l="57150" t="38100" r="39370" b="115570"/>
                      <wp:wrapNone/>
                      <wp:docPr id="65" name="Étoile à 4 branches 65"/>
                      <wp:cNvGraphicFramePr/>
                      <a:graphic xmlns:a="http://schemas.openxmlformats.org/drawingml/2006/main">
                        <a:graphicData uri="http://schemas.microsoft.com/office/word/2010/wordprocessingShape">
                          <wps:wsp>
                            <wps:cNvSpPr/>
                            <wps:spPr>
                              <a:xfrm>
                                <a:off x="0" y="0"/>
                                <a:ext cx="74930" cy="74930"/>
                              </a:xfrm>
                              <a:prstGeom prst="star4">
                                <a:avLst/>
                              </a:prstGeom>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Étoile à 4 branches 65" o:spid="_x0000_s1026" type="#_x0000_t187" style="position:absolute;margin-left:50.95pt;margin-top:44.55pt;width:5.9pt;height:5.9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" fillcolor="#506329 [1638]" strokecolor="#94b64e [3046]">
                      <v:fill color2="#93b64c [3014]" rotate="t" angle="180" colors="0 #769535;52429f #9bc348;1 #9cc746" focus="100%" type="gradient">
                        <o:fill v:ext="view" type="gradientUnscaled"/>
                      </v:fill>
                      <v:shadow on="t" color="black" opacity="22937f" origin=",.5" offset="0,.63889mm"/>
                    </v:shape>
                  </w:pict>
                </mc:Fallback>
              </mc:AlternateContent>
            </w:r>
            <w:r>
              <w:rPr>
                <w:noProof/>
                <w:lang w:val="fr-FR" w:eastAsia="fr-FR"/>
              </w:rPr>
              <mc:AlternateContent>
                <mc:Choice Requires="wps">
                  <w:drawing>
                    <wp:anchor distT="0" distB="0" distL="114300" distR="114300" simplePos="0" relativeHeight="251747328" behindDoc="0" locked="0" layoutInCell="1" allowOverlap="1" wp14:anchorId="47E53D07" wp14:editId="4063148D">
                      <wp:simplePos x="0" y="0"/>
                      <wp:positionH relativeFrom="column">
                        <wp:posOffset>938530</wp:posOffset>
                      </wp:positionH>
                      <wp:positionV relativeFrom="paragraph">
                        <wp:posOffset>690880</wp:posOffset>
                      </wp:positionV>
                      <wp:extent cx="74930" cy="74930"/>
                      <wp:effectExtent l="57150" t="38100" r="39370" b="115570"/>
                      <wp:wrapNone/>
                      <wp:docPr id="66" name="Étoile à 4 branches 66"/>
                      <wp:cNvGraphicFramePr/>
                      <a:graphic xmlns:a="http://schemas.openxmlformats.org/drawingml/2006/main">
                        <a:graphicData uri="http://schemas.microsoft.com/office/word/2010/wordprocessingShape">
                          <wps:wsp>
                            <wps:cNvSpPr/>
                            <wps:spPr>
                              <a:xfrm>
                                <a:off x="0" y="0"/>
                                <a:ext cx="74930" cy="74930"/>
                              </a:xfrm>
                              <a:prstGeom prst="star4">
                                <a:avLst/>
                              </a:prstGeom>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Étoile à 4 branches 66" o:spid="_x0000_s1026" type="#_x0000_t187" style="position:absolute;margin-left:73.9pt;margin-top:54.4pt;width:5.9pt;height:5.9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" fillcolor="#506329 [1638]" strokecolor="#94b64e [3046]">
                      <v:fill color2="#93b64c [3014]" rotate="t" angle="180" colors="0 #769535;52429f #9bc348;1 #9cc746" focus="100%" type="gradient">
                        <o:fill v:ext="view" type="gradientUnscaled"/>
                      </v:fill>
                      <v:shadow on="t" color="black" opacity="22937f" origin=",.5" offset="0,.63889mm"/>
                    </v:shape>
                  </w:pict>
                </mc:Fallback>
              </mc:AlternateContent>
            </w:r>
            <w:r>
              <w:rPr>
                <w:noProof/>
                <w:lang w:val="fr-FR" w:eastAsia="fr-FR"/>
              </w:rPr>
              <mc:AlternateContent>
                <mc:Choice Requires="wps">
                  <w:drawing>
                    <wp:anchor distT="0" distB="0" distL="114300" distR="114300" simplePos="0" relativeHeight="251748352" behindDoc="0" locked="0" layoutInCell="1" allowOverlap="1" wp14:anchorId="34184B5A" wp14:editId="230F8547">
                      <wp:simplePos x="0" y="0"/>
                      <wp:positionH relativeFrom="column">
                        <wp:posOffset>565785</wp:posOffset>
                      </wp:positionH>
                      <wp:positionV relativeFrom="paragraph">
                        <wp:posOffset>444500</wp:posOffset>
                      </wp:positionV>
                      <wp:extent cx="74930" cy="74930"/>
                      <wp:effectExtent l="57150" t="38100" r="39370" b="115570"/>
                      <wp:wrapNone/>
                      <wp:docPr id="67" name="Étoile à 4 branches 67"/>
                      <wp:cNvGraphicFramePr/>
                      <a:graphic xmlns:a="http://schemas.openxmlformats.org/drawingml/2006/main">
                        <a:graphicData uri="http://schemas.microsoft.com/office/word/2010/wordprocessingShape">
                          <wps:wsp>
                            <wps:cNvSpPr/>
                            <wps:spPr>
                              <a:xfrm>
                                <a:off x="0" y="0"/>
                                <a:ext cx="74930" cy="74930"/>
                              </a:xfrm>
                              <a:prstGeom prst="star4">
                                <a:avLst/>
                              </a:prstGeom>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Étoile à 4 branches 67" o:spid="_x0000_s1026" type="#_x0000_t187" style="position:absolute;margin-left:44.55pt;margin-top:35pt;width:5.9pt;height:5.9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" fillcolor="#506329 [1638]" strokecolor="#94b64e [3046]">
                      <v:fill color2="#93b64c [3014]" rotate="t" angle="180" colors="0 #769535;52429f #9bc348;1 #9cc746" focus="100%" type="gradient">
                        <o:fill v:ext="view" type="gradientUnscaled"/>
                      </v:fill>
                      <v:shadow on="t" color="black" opacity="22937f" origin=",.5" offset="0,.63889mm"/>
                    </v:shape>
                  </w:pict>
                </mc:Fallback>
              </mc:AlternateContent>
            </w:r>
            <w:r>
              <w:rPr>
                <w:noProof/>
                <w:lang w:val="fr-FR" w:eastAsia="fr-FR"/>
              </w:rPr>
              <mc:AlternateContent>
                <mc:Choice Requires="wps">
                  <w:drawing>
                    <wp:anchor distT="0" distB="0" distL="114300" distR="114300" simplePos="0" relativeHeight="251749376" behindDoc="0" locked="0" layoutInCell="1" allowOverlap="1" wp14:anchorId="2578B682" wp14:editId="22FE582B">
                      <wp:simplePos x="0" y="0"/>
                      <wp:positionH relativeFrom="column">
                        <wp:posOffset>1315720</wp:posOffset>
                      </wp:positionH>
                      <wp:positionV relativeFrom="paragraph">
                        <wp:posOffset>293370</wp:posOffset>
                      </wp:positionV>
                      <wp:extent cx="45085" cy="76200"/>
                      <wp:effectExtent l="57150" t="19050" r="69215" b="95250"/>
                      <wp:wrapNone/>
                      <wp:docPr id="68" name="Lune 68"/>
                      <wp:cNvGraphicFramePr/>
                      <a:graphic xmlns:a="http://schemas.openxmlformats.org/drawingml/2006/main">
                        <a:graphicData uri="http://schemas.microsoft.com/office/word/2010/wordprocessingShape">
                          <wps:wsp>
                            <wps:cNvSpPr/>
                            <wps:spPr>
                              <a:xfrm>
                                <a:off x="0" y="0"/>
                                <a:ext cx="45085" cy="76200"/>
                              </a:xfrm>
                              <a:prstGeom prst="moon">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Lune 68" o:spid="_x0000_s1026" type="#_x0000_t184" style="position:absolute;margin-left:103.6pt;margin-top:23.1pt;width:3.55pt;height:6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" fillcolor="#652523 [1637]" strokecolor="#bc4542 [3045]">
                      <v:fill color2="#ba4442 [3013]" rotate="t" angle="180" colors="0 #9b2d2a;52429f #cb3d3a;1 #ce3b37" focus="100%" type="gradient">
                        <o:fill v:ext="view" type="gradientUnscaled"/>
                      </v:fill>
                      <v:shadow on="t" color="black" opacity="22937f" origin=",.5" offset="0,.63889mm"/>
                    </v:shape>
                  </w:pict>
                </mc:Fallback>
              </mc:AlternateContent>
            </w:r>
            <w:r>
              <w:rPr>
                <w:noProof/>
                <w:lang w:val="fr-FR" w:eastAsia="fr-FR"/>
              </w:rPr>
              <mc:AlternateContent>
                <mc:Choice Requires="wps">
                  <w:drawing>
                    <wp:anchor distT="0" distB="0" distL="114300" distR="114300" simplePos="0" relativeHeight="251750400" behindDoc="0" locked="0" layoutInCell="1" allowOverlap="1" wp14:anchorId="12893347" wp14:editId="3480F379">
                      <wp:simplePos x="0" y="0"/>
                      <wp:positionH relativeFrom="column">
                        <wp:posOffset>1544955</wp:posOffset>
                      </wp:positionH>
                      <wp:positionV relativeFrom="paragraph">
                        <wp:posOffset>443230</wp:posOffset>
                      </wp:positionV>
                      <wp:extent cx="45085" cy="76200"/>
                      <wp:effectExtent l="57150" t="19050" r="69215" b="95250"/>
                      <wp:wrapNone/>
                      <wp:docPr id="69" name="Lune 69"/>
                      <wp:cNvGraphicFramePr/>
                      <a:graphic xmlns:a="http://schemas.openxmlformats.org/drawingml/2006/main">
                        <a:graphicData uri="http://schemas.microsoft.com/office/word/2010/wordprocessingShape">
                          <wps:wsp>
                            <wps:cNvSpPr/>
                            <wps:spPr>
                              <a:xfrm>
                                <a:off x="0" y="0"/>
                                <a:ext cx="45085" cy="76200"/>
                              </a:xfrm>
                              <a:prstGeom prst="moon">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Lune 69" o:spid="_x0000_s1026" type="#_x0000_t184" style="position:absolute;margin-left:121.65pt;margin-top:34.9pt;width:3.55pt;height:6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" fillcolor="#652523 [1637]" strokecolor="#bc4542 [3045]">
                      <v:fill color2="#ba4442 [3013]" rotate="t" angle="180" colors="0 #9b2d2a;52429f #cb3d3a;1 #ce3b37" focus="100%" type="gradient">
                        <o:fill v:ext="view" type="gradientUnscaled"/>
                      </v:fill>
                      <v:shadow on="t" color="black" opacity="22937f" origin=",.5" offset="0,.63889mm"/>
                    </v:shape>
                  </w:pict>
                </mc:Fallback>
              </mc:AlternateContent>
            </w:r>
            <w:r>
              <w:rPr>
                <w:noProof/>
                <w:lang w:val="fr-FR" w:eastAsia="fr-FR"/>
              </w:rPr>
              <mc:AlternateContent>
                <mc:Choice Requires="wps">
                  <w:drawing>
                    <wp:anchor distT="0" distB="0" distL="114300" distR="114300" simplePos="0" relativeHeight="251751424" behindDoc="0" locked="0" layoutInCell="1" allowOverlap="1" wp14:anchorId="52094A23" wp14:editId="496E111B">
                      <wp:simplePos x="0" y="0"/>
                      <wp:positionH relativeFrom="column">
                        <wp:posOffset>1436370</wp:posOffset>
                      </wp:positionH>
                      <wp:positionV relativeFrom="paragraph">
                        <wp:posOffset>567055</wp:posOffset>
                      </wp:positionV>
                      <wp:extent cx="45085" cy="76200"/>
                      <wp:effectExtent l="57150" t="19050" r="69215" b="95250"/>
                      <wp:wrapNone/>
                      <wp:docPr id="70" name="Lune 70"/>
                      <wp:cNvGraphicFramePr/>
                      <a:graphic xmlns:a="http://schemas.openxmlformats.org/drawingml/2006/main">
                        <a:graphicData uri="http://schemas.microsoft.com/office/word/2010/wordprocessingShape">
                          <wps:wsp>
                            <wps:cNvSpPr/>
                            <wps:spPr>
                              <a:xfrm>
                                <a:off x="0" y="0"/>
                                <a:ext cx="45085" cy="76200"/>
                              </a:xfrm>
                              <a:prstGeom prst="moon">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Lune 70" o:spid="_x0000_s1026" type="#_x0000_t184" style="position:absolute;margin-left:113.1pt;margin-top:44.65pt;width:3.55pt;height:6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" fillcolor="#652523 [1637]" strokecolor="#bc4542 [3045]">
                      <v:fill color2="#ba4442 [3013]" rotate="t" angle="180" colors="0 #9b2d2a;52429f #cb3d3a;1 #ce3b37" focus="100%" type="gradient">
                        <o:fill v:ext="view" type="gradientUnscaled"/>
                      </v:fill>
                      <v:shadow on="t" color="black" opacity="22937f" origin=",.5" offset="0,.63889mm"/>
                    </v:shape>
                  </w:pict>
                </mc:Fallback>
              </mc:AlternateContent>
            </w:r>
            <w:r>
              <w:rPr>
                <w:noProof/>
                <w:lang w:val="fr-FR" w:eastAsia="fr-FR"/>
              </w:rPr>
              <mc:AlternateContent>
                <mc:Choice Requires="wps">
                  <w:drawing>
                    <wp:anchor distT="0" distB="0" distL="114300" distR="114300" simplePos="0" relativeHeight="251752448" behindDoc="0" locked="0" layoutInCell="1" allowOverlap="1" wp14:anchorId="1E932455" wp14:editId="0DE59D76">
                      <wp:simplePos x="0" y="0"/>
                      <wp:positionH relativeFrom="column">
                        <wp:posOffset>1589405</wp:posOffset>
                      </wp:positionH>
                      <wp:positionV relativeFrom="paragraph">
                        <wp:posOffset>592455</wp:posOffset>
                      </wp:positionV>
                      <wp:extent cx="45085" cy="76200"/>
                      <wp:effectExtent l="57150" t="19050" r="69215" b="95250"/>
                      <wp:wrapNone/>
                      <wp:docPr id="71" name="Lune 71"/>
                      <wp:cNvGraphicFramePr/>
                      <a:graphic xmlns:a="http://schemas.openxmlformats.org/drawingml/2006/main">
                        <a:graphicData uri="http://schemas.microsoft.com/office/word/2010/wordprocessingShape">
                          <wps:wsp>
                            <wps:cNvSpPr/>
                            <wps:spPr>
                              <a:xfrm>
                                <a:off x="0" y="0"/>
                                <a:ext cx="45085" cy="76200"/>
                              </a:xfrm>
                              <a:prstGeom prst="moon">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Lune 71" o:spid="_x0000_s1026" type="#_x0000_t184" style="position:absolute;margin-left:125.15pt;margin-top:46.65pt;width:3.55pt;height:6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" fillcolor="#652523 [1637]" strokecolor="#bc4542 [3045]">
                      <v:fill color2="#ba4442 [3013]" rotate="t" angle="180" colors="0 #9b2d2a;52429f #cb3d3a;1 #ce3b37" focus="100%" type="gradient">
                        <o:fill v:ext="view" type="gradientUnscaled"/>
                      </v:fill>
                      <v:shadow on="t" color="black" opacity="22937f" origin=",.5" offset="0,.63889mm"/>
                    </v:shape>
                  </w:pict>
                </mc:Fallback>
              </mc:AlternateContent>
            </w:r>
            <w:r>
              <w:rPr>
                <w:noProof/>
                <w:lang w:val="fr-FR" w:eastAsia="fr-FR"/>
              </w:rPr>
              <mc:AlternateContent>
                <mc:Choice Requires="wps">
                  <w:drawing>
                    <wp:anchor distT="0" distB="0" distL="114300" distR="114300" simplePos="0" relativeHeight="251753472" behindDoc="0" locked="0" layoutInCell="1" allowOverlap="1" wp14:anchorId="3CD65D68" wp14:editId="06CA38B3">
                      <wp:simplePos x="0" y="0"/>
                      <wp:positionH relativeFrom="column">
                        <wp:posOffset>1532890</wp:posOffset>
                      </wp:positionH>
                      <wp:positionV relativeFrom="paragraph">
                        <wp:posOffset>293370</wp:posOffset>
                      </wp:positionV>
                      <wp:extent cx="45085" cy="76200"/>
                      <wp:effectExtent l="57150" t="19050" r="69215" b="95250"/>
                      <wp:wrapNone/>
                      <wp:docPr id="72" name="Lune 72"/>
                      <wp:cNvGraphicFramePr/>
                      <a:graphic xmlns:a="http://schemas.openxmlformats.org/drawingml/2006/main">
                        <a:graphicData uri="http://schemas.microsoft.com/office/word/2010/wordprocessingShape">
                          <wps:wsp>
                            <wps:cNvSpPr/>
                            <wps:spPr>
                              <a:xfrm>
                                <a:off x="0" y="0"/>
                                <a:ext cx="45085" cy="76200"/>
                              </a:xfrm>
                              <a:prstGeom prst="moon">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Lune 72" o:spid="_x0000_s1026" type="#_x0000_t184" style="position:absolute;margin-left:120.7pt;margin-top:23.1pt;width:3.55pt;height:6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" fillcolor="#652523 [1637]" strokecolor="#bc4542 [3045]">
                      <v:fill color2="#ba4442 [3013]" rotate="t" angle="180" colors="0 #9b2d2a;52429f #cb3d3a;1 #ce3b37" focus="100%" type="gradient">
                        <o:fill v:ext="view" type="gradientUnscaled"/>
                      </v:fill>
                      <v:shadow on="t" color="black" opacity="22937f" origin=",.5" offset="0,.63889mm"/>
                    </v:shape>
                  </w:pict>
                </mc:Fallback>
              </mc:AlternateContent>
            </w:r>
            <w:r>
              <w:rPr>
                <w:noProof/>
                <w:lang w:val="fr-FR" w:eastAsia="fr-FR"/>
              </w:rPr>
              <mc:AlternateContent>
                <mc:Choice Requires="wps">
                  <w:drawing>
                    <wp:anchor distT="0" distB="0" distL="114300" distR="114300" simplePos="0" relativeHeight="251754496" behindDoc="0" locked="0" layoutInCell="1" allowOverlap="1" wp14:anchorId="16EDDD4F" wp14:editId="3E4FCE9B">
                      <wp:simplePos x="0" y="0"/>
                      <wp:positionH relativeFrom="column">
                        <wp:posOffset>1437005</wp:posOffset>
                      </wp:positionH>
                      <wp:positionV relativeFrom="paragraph">
                        <wp:posOffset>410210</wp:posOffset>
                      </wp:positionV>
                      <wp:extent cx="45085" cy="76200"/>
                      <wp:effectExtent l="57150" t="19050" r="69215" b="95250"/>
                      <wp:wrapNone/>
                      <wp:docPr id="73" name="Lune 73"/>
                      <wp:cNvGraphicFramePr/>
                      <a:graphic xmlns:a="http://schemas.openxmlformats.org/drawingml/2006/main">
                        <a:graphicData uri="http://schemas.microsoft.com/office/word/2010/wordprocessingShape">
                          <wps:wsp>
                            <wps:cNvSpPr/>
                            <wps:spPr>
                              <a:xfrm>
                                <a:off x="0" y="0"/>
                                <a:ext cx="45085" cy="76200"/>
                              </a:xfrm>
                              <a:prstGeom prst="moon">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Lune 73" o:spid="_x0000_s1026" type="#_x0000_t184" style="position:absolute;margin-left:113.15pt;margin-top:32.3pt;width:3.55pt;height:6pt;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" fillcolor="#652523 [1637]" strokecolor="#bc4542 [3045]">
                      <v:fill color2="#ba4442 [3013]" rotate="t" angle="180" colors="0 #9b2d2a;52429f #cb3d3a;1 #ce3b37" focus="100%" type="gradient">
                        <o:fill v:ext="view" type="gradientUnscaled"/>
                      </v:fill>
                      <v:shadow on="t" color="black" opacity="22937f" origin=",.5" offset="0,.63889mm"/>
                    </v:shape>
                  </w:pict>
                </mc:Fallback>
              </mc:AlternateContent>
            </w:r>
            <w:r>
              <w:rPr>
                <w:noProof/>
                <w:lang w:val="fr-FR" w:eastAsia="fr-FR"/>
              </w:rPr>
              <mc:AlternateContent>
                <mc:Choice Requires="wps">
                  <w:drawing>
                    <wp:anchor distT="0" distB="0" distL="114300" distR="114300" simplePos="0" relativeHeight="251755520" behindDoc="0" locked="0" layoutInCell="1" allowOverlap="1" wp14:anchorId="16B5DEE9" wp14:editId="5A3558E0">
                      <wp:simplePos x="0" y="0"/>
                      <wp:positionH relativeFrom="column">
                        <wp:posOffset>1154430</wp:posOffset>
                      </wp:positionH>
                      <wp:positionV relativeFrom="paragraph">
                        <wp:posOffset>367665</wp:posOffset>
                      </wp:positionV>
                      <wp:extent cx="74930" cy="74930"/>
                      <wp:effectExtent l="57150" t="38100" r="39370" b="115570"/>
                      <wp:wrapNone/>
                      <wp:docPr id="74" name="Étoile à 4 branches 74"/>
                      <wp:cNvGraphicFramePr/>
                      <a:graphic xmlns:a="http://schemas.openxmlformats.org/drawingml/2006/main">
                        <a:graphicData uri="http://schemas.microsoft.com/office/word/2010/wordprocessingShape">
                          <wps:wsp>
                            <wps:cNvSpPr/>
                            <wps:spPr>
                              <a:xfrm>
                                <a:off x="0" y="0"/>
                                <a:ext cx="74930" cy="74930"/>
                              </a:xfrm>
                              <a:prstGeom prst="star4">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Étoile à 4 branches 74" o:spid="_x0000_s1026" type="#_x0000_t187" style="position:absolute;margin-left:90.9pt;margin-top:28.95pt;width:5.9pt;height:5.9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" fillcolor="#652523 [1637]" strokecolor="#bc4542 [3045]">
                      <v:fill color2="#ba4442 [3013]" rotate="t" angle="180" colors="0 #9b2d2a;52429f #cb3d3a;1 #ce3b37" focus="100%" type="gradient">
                        <o:fill v:ext="view" type="gradientUnscaled"/>
                      </v:fill>
                      <v:shadow on="t" color="black" opacity="22937f" origin=",.5" offset="0,.63889mm"/>
                    </v:shape>
                  </w:pict>
                </mc:Fallback>
              </mc:AlternateContent>
            </w:r>
            <w:r>
              <w:rPr>
                <w:noProof/>
                <w:lang w:val="fr-FR" w:eastAsia="fr-FR"/>
              </w:rPr>
              <mc:AlternateContent>
                <mc:Choice Requires="wps">
                  <w:drawing>
                    <wp:anchor distT="0" distB="0" distL="114300" distR="114300" simplePos="0" relativeHeight="251756544" behindDoc="0" locked="0" layoutInCell="1" allowOverlap="1" wp14:anchorId="4B9F671C" wp14:editId="3D437FEE">
                      <wp:simplePos x="0" y="0"/>
                      <wp:positionH relativeFrom="column">
                        <wp:posOffset>1123950</wp:posOffset>
                      </wp:positionH>
                      <wp:positionV relativeFrom="paragraph">
                        <wp:posOffset>465455</wp:posOffset>
                      </wp:positionV>
                      <wp:extent cx="74930" cy="74930"/>
                      <wp:effectExtent l="57150" t="38100" r="39370" b="115570"/>
                      <wp:wrapNone/>
                      <wp:docPr id="75" name="Étoile à 4 branches 75"/>
                      <wp:cNvGraphicFramePr/>
                      <a:graphic xmlns:a="http://schemas.openxmlformats.org/drawingml/2006/main">
                        <a:graphicData uri="http://schemas.microsoft.com/office/word/2010/wordprocessingShape">
                          <wps:wsp>
                            <wps:cNvSpPr/>
                            <wps:spPr>
                              <a:xfrm>
                                <a:off x="0" y="0"/>
                                <a:ext cx="74930" cy="74930"/>
                              </a:xfrm>
                              <a:prstGeom prst="star4">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Étoile à 4 branches 75" o:spid="_x0000_s1026" type="#_x0000_t187" style="position:absolute;margin-left:88.5pt;margin-top:36.65pt;width:5.9pt;height:5.9pt;z-index:25175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" fillcolor="#652523 [1637]" strokecolor="#bc4542 [3045]">
                      <v:fill color2="#ba4442 [3013]" rotate="t" angle="180" colors="0 #9b2d2a;52429f #cb3d3a;1 #ce3b37" focus="100%" type="gradient">
                        <o:fill v:ext="view" type="gradientUnscaled"/>
                      </v:fill>
                      <v:shadow on="t" color="black" opacity="22937f" origin=",.5" offset="0,.63889mm"/>
                    </v:shape>
                  </w:pict>
                </mc:Fallback>
              </mc:AlternateContent>
            </w:r>
            <w:r>
              <w:rPr>
                <w:noProof/>
                <w:lang w:val="fr-FR" w:eastAsia="fr-FR"/>
              </w:rPr>
              <mc:AlternateContent>
                <mc:Choice Requires="wps">
                  <w:drawing>
                    <wp:anchor distT="0" distB="0" distL="114300" distR="114300" simplePos="0" relativeHeight="251757568" behindDoc="0" locked="0" layoutInCell="1" allowOverlap="1" wp14:anchorId="618F905F" wp14:editId="5BA26E38">
                      <wp:simplePos x="0" y="0"/>
                      <wp:positionH relativeFrom="column">
                        <wp:posOffset>1160145</wp:posOffset>
                      </wp:positionH>
                      <wp:positionV relativeFrom="paragraph">
                        <wp:posOffset>561174</wp:posOffset>
                      </wp:positionV>
                      <wp:extent cx="74930" cy="74930"/>
                      <wp:effectExtent l="57150" t="38100" r="39370" b="115570"/>
                      <wp:wrapNone/>
                      <wp:docPr id="76" name="Étoile à 4 branches 76"/>
                      <wp:cNvGraphicFramePr/>
                      <a:graphic xmlns:a="http://schemas.openxmlformats.org/drawingml/2006/main">
                        <a:graphicData uri="http://schemas.microsoft.com/office/word/2010/wordprocessingShape">
                          <wps:wsp>
                            <wps:cNvSpPr/>
                            <wps:spPr>
                              <a:xfrm>
                                <a:off x="0" y="0"/>
                                <a:ext cx="74930" cy="74930"/>
                              </a:xfrm>
                              <a:prstGeom prst="star4">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Étoile à 4 branches 76" o:spid="_x0000_s1026" type="#_x0000_t187" style="position:absolute;margin-left:91.35pt;margin-top:44.2pt;width:5.9pt;height:5.9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" fillcolor="#652523 [1637]" strokecolor="#bc4542 [3045]">
                      <v:fill color2="#ba4442 [3013]" rotate="t" angle="180" colors="0 #9b2d2a;52429f #cb3d3a;1 #ce3b37" focus="100%" type="gradient">
                        <o:fill v:ext="view" type="gradientUnscaled"/>
                      </v:fill>
                      <v:shadow on="t" color="black" opacity="22937f" origin=",.5" offset="0,.63889mm"/>
                    </v:shape>
                  </w:pict>
                </mc:Fallback>
              </mc:AlternateContent>
            </w:r>
            <w:r w:rsidR="006101CA">
              <w:rPr>
                <w:noProof/>
                <w:lang w:val="fr-FR" w:eastAsia="fr-FR"/>
              </w:rPr>
              <mc:AlternateContent>
                <mc:Choice Requires="wps">
                  <w:drawing>
                    <wp:anchor distT="0" distB="0" distL="114300" distR="114300" simplePos="0" relativeHeight="251665408" behindDoc="0" locked="0" layoutInCell="1" allowOverlap="1" wp14:anchorId="016B2ECB" wp14:editId="07EECA10">
                      <wp:simplePos x="0" y="0"/>
                      <wp:positionH relativeFrom="column">
                        <wp:posOffset>206356</wp:posOffset>
                      </wp:positionH>
                      <wp:positionV relativeFrom="paragraph">
                        <wp:posOffset>15666</wp:posOffset>
                      </wp:positionV>
                      <wp:extent cx="1937982" cy="1003110"/>
                      <wp:effectExtent l="0" t="0" r="24765" b="26035"/>
                      <wp:wrapNone/>
                      <wp:docPr id="6" name="Ellipse 6"/>
                      <wp:cNvGraphicFramePr/>
                      <a:graphic xmlns:a="http://schemas.openxmlformats.org/drawingml/2006/main">
                        <a:graphicData uri="http://schemas.microsoft.com/office/word/2010/wordprocessingShape">
                          <wps:wsp>
                            <wps:cNvSpPr/>
                            <wps:spPr>
                              <a:xfrm>
                                <a:off x="0" y="0"/>
                                <a:ext cx="1937982" cy="100311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Ellipse 6" o:spid="_x0000_s1026" style="position:absolute;margin-left:16.25pt;margin-top:1.25pt;width:152.6pt;height:79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" fillcolor="white [3201]" strokecolor="#f79646 [3209]" strokeweight="2pt"/>
                  </w:pict>
                </mc:Fallback>
              </mc:AlternateContent>
            </w:r>
          </w:p>
        </w:tc>
      </w:tr>
    </w:tbl>
    <w:p w:rsidR="006101CA" w:rsidRDefault="006101CA" w:rsidP="006101CA"/>
    <w:p w:rsidR="00136A2F" w:rsidRDefault="00136A2F" w:rsidP="006101CA">
      <w:r>
        <w:t xml:space="preserve">Il est inutile de préciser des contraintes </w:t>
      </w:r>
      <w:r w:rsidR="00015883">
        <w:t>s’il n’y a qu’une seule entité dérivée.</w:t>
      </w:r>
    </w:p>
    <w:p w:rsidR="00D22FCB" w:rsidRDefault="00D22FCB" w:rsidP="006101CA">
      <w:pPr>
        <w:pStyle w:val="Titre2"/>
      </w:pPr>
      <w:r>
        <w:t>Conditions de mise en œuvre</w:t>
      </w:r>
    </w:p>
    <w:p w:rsidR="007D5683" w:rsidRDefault="00015883" w:rsidP="007D5683">
      <w:r>
        <w:t>Quand doit-on utiliser l’héritage ?</w:t>
      </w:r>
    </w:p>
    <w:p w:rsidR="000E293B" w:rsidRDefault="000E293B" w:rsidP="007D5683">
      <w:r>
        <w:t>2 conditions à respecter impérativement :</w:t>
      </w:r>
    </w:p>
    <w:p w:rsidR="000E293B" w:rsidRDefault="000E293B" w:rsidP="005A2F93">
      <w:pPr>
        <w:pStyle w:val="Paragraphedeliste"/>
        <w:numPr>
          <w:ilvl w:val="0"/>
          <w:numId w:val="9"/>
        </w:numPr>
      </w:pPr>
      <w:r>
        <w:t>La population de base doit pouvoir être scindée : il existe des sous-ensembles dans la population de base.</w:t>
      </w:r>
    </w:p>
    <w:p w:rsidR="000E293B" w:rsidRPr="000E293B" w:rsidRDefault="000E293B" w:rsidP="000E293B">
      <w:pPr>
        <w:ind w:left="1069"/>
        <w:rPr>
          <w:color w:val="4F81BD" w:themeColor="accent1"/>
        </w:rPr>
      </w:pPr>
      <w:r w:rsidRPr="000E293B">
        <w:rPr>
          <w:color w:val="4F81BD" w:themeColor="accent1"/>
        </w:rPr>
        <w:t>Parmi les Employés (population de base), certains sont chefs de groupe.</w:t>
      </w:r>
    </w:p>
    <w:p w:rsidR="000E293B" w:rsidRDefault="000E293B" w:rsidP="005A2F93">
      <w:pPr>
        <w:pStyle w:val="Paragraphedeliste"/>
        <w:numPr>
          <w:ilvl w:val="0"/>
          <w:numId w:val="9"/>
        </w:numPr>
      </w:pPr>
      <w:r>
        <w:t>Les éléments des sous-ensembles doivent avoir au moins 1 spécificité :</w:t>
      </w:r>
    </w:p>
    <w:p w:rsidR="000E293B" w:rsidRDefault="000E293B" w:rsidP="005A2F93">
      <w:pPr>
        <w:pStyle w:val="Paragraphedeliste"/>
        <w:numPr>
          <w:ilvl w:val="1"/>
          <w:numId w:val="9"/>
        </w:numPr>
      </w:pPr>
      <w:r>
        <w:t>Soit une ou plusieurs propriétés spécifiques</w:t>
      </w:r>
    </w:p>
    <w:p w:rsidR="000E293B" w:rsidRDefault="000E293B" w:rsidP="005A2F93">
      <w:pPr>
        <w:pStyle w:val="Paragraphedeliste"/>
        <w:numPr>
          <w:ilvl w:val="1"/>
          <w:numId w:val="9"/>
        </w:numPr>
      </w:pPr>
      <w:r>
        <w:t>Soit un comportement spécifique (participation à des associations)</w:t>
      </w:r>
    </w:p>
    <w:p w:rsidR="000E293B" w:rsidRDefault="000E293B" w:rsidP="000E293B">
      <w:pPr>
        <w:ind w:left="1069"/>
        <w:rPr>
          <w:color w:val="4F81BD" w:themeColor="accent1"/>
        </w:rPr>
      </w:pPr>
      <w:r>
        <w:rPr>
          <w:color w:val="4F81BD" w:themeColor="accent1"/>
        </w:rPr>
        <w:t>On mémorisera</w:t>
      </w:r>
      <w:r w:rsidR="00B31EC4">
        <w:rPr>
          <w:color w:val="4F81BD" w:themeColor="accent1"/>
        </w:rPr>
        <w:t xml:space="preserve"> le groupe que chaque chef encadre.</w:t>
      </w:r>
    </w:p>
    <w:p w:rsidR="00B31EC4" w:rsidRPr="000E293B" w:rsidRDefault="00B31EC4" w:rsidP="000E293B">
      <w:pPr>
        <w:ind w:left="1069"/>
        <w:rPr>
          <w:color w:val="4F81BD" w:themeColor="accent1"/>
        </w:rPr>
      </w:pPr>
      <w:r>
        <w:rPr>
          <w:noProof/>
          <w:color w:val="4F81BD" w:themeColor="accent1"/>
          <w:lang w:val="fr-FR" w:eastAsia="fr-FR"/>
        </w:rPr>
        <w:drawing>
          <wp:inline distT="0" distB="0" distL="0" distR="0">
            <wp:extent cx="4300855" cy="1781175"/>
            <wp:effectExtent l="0" t="0" r="4445" b="9525"/>
            <wp:docPr id="84" name="Imag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00855" cy="1781175"/>
                    </a:xfrm>
                    <a:prstGeom prst="rect">
                      <a:avLst/>
                    </a:prstGeom>
                    <a:noFill/>
                    <a:ln>
                      <a:noFill/>
                    </a:ln>
                  </pic:spPr>
                </pic:pic>
              </a:graphicData>
            </a:graphic>
          </wp:inline>
        </w:drawing>
      </w:r>
    </w:p>
    <w:p w:rsidR="00136331" w:rsidRDefault="007D5683" w:rsidP="007D5683">
      <w:pPr>
        <w:pStyle w:val="Titre2"/>
      </w:pPr>
      <w:r>
        <w:t>Passage au niveau logique</w:t>
      </w:r>
    </w:p>
    <w:p w:rsidR="007D5683" w:rsidRDefault="006F330F" w:rsidP="007D5683">
      <w:pPr>
        <w:rPr>
          <w:lang w:val="fr-FR" w:eastAsia="fr-FR"/>
        </w:rPr>
      </w:pPr>
      <w:r>
        <w:rPr>
          <w:lang w:val="fr-FR" w:eastAsia="fr-FR"/>
        </w:rPr>
        <w:t>Tout se passe comme si : Une entité dérivée(Fils) était liée par une CIF à l’entité de base (Père).</w:t>
      </w:r>
    </w:p>
    <w:p w:rsidR="006F330F" w:rsidRDefault="006F330F" w:rsidP="006F330F">
      <w:pPr>
        <w:ind w:left="1069"/>
        <w:rPr>
          <w:color w:val="4F81BD" w:themeColor="accent1"/>
        </w:rPr>
      </w:pPr>
      <w:proofErr w:type="gramStart"/>
      <w:r>
        <w:rPr>
          <w:color w:val="4F81BD" w:themeColor="accent1"/>
        </w:rPr>
        <w:t>Chef(</w:t>
      </w:r>
      <w:proofErr w:type="spellStart"/>
      <w:proofErr w:type="gramEnd"/>
      <w:r>
        <w:rPr>
          <w:color w:val="4F81BD" w:themeColor="accent1"/>
        </w:rPr>
        <w:t>idEmploye</w:t>
      </w:r>
      <w:proofErr w:type="spellEnd"/>
      <w:r>
        <w:rPr>
          <w:color w:val="4F81BD" w:themeColor="accent1"/>
        </w:rPr>
        <w:t>)</w:t>
      </w:r>
    </w:p>
    <w:p w:rsidR="006F330F" w:rsidRDefault="006F330F" w:rsidP="006F330F">
      <w:pPr>
        <w:ind w:left="1069"/>
        <w:rPr>
          <w:color w:val="4F81BD" w:themeColor="accent1"/>
        </w:rPr>
      </w:pPr>
      <w:r>
        <w:rPr>
          <w:color w:val="4F81BD" w:themeColor="accent1"/>
        </w:rPr>
        <w:t>Clé primaire</w:t>
      </w:r>
      <w:r>
        <w:rPr>
          <w:color w:val="4F81BD" w:themeColor="accent1"/>
        </w:rPr>
        <w:t xml:space="preserve"> : </w:t>
      </w:r>
      <w:proofErr w:type="spellStart"/>
      <w:r>
        <w:rPr>
          <w:color w:val="4F81BD" w:themeColor="accent1"/>
        </w:rPr>
        <w:t>idEmploye</w:t>
      </w:r>
      <w:proofErr w:type="spellEnd"/>
    </w:p>
    <w:p w:rsidR="006F330F" w:rsidRDefault="006F330F" w:rsidP="006F330F">
      <w:pPr>
        <w:ind w:left="1069"/>
        <w:rPr>
          <w:color w:val="4F81BD" w:themeColor="accent1"/>
        </w:rPr>
      </w:pPr>
      <w:r>
        <w:rPr>
          <w:color w:val="4F81BD" w:themeColor="accent1"/>
        </w:rPr>
        <w:t xml:space="preserve">Clé étrangère : </w:t>
      </w:r>
      <w:proofErr w:type="spellStart"/>
      <w:r>
        <w:rPr>
          <w:color w:val="4F81BD" w:themeColor="accent1"/>
        </w:rPr>
        <w:t>idEmploye</w:t>
      </w:r>
      <w:proofErr w:type="spellEnd"/>
      <w:r>
        <w:rPr>
          <w:color w:val="4F81BD" w:themeColor="accent1"/>
        </w:rPr>
        <w:t xml:space="preserve"> en référence à Employe.id</w:t>
      </w:r>
    </w:p>
    <w:p w:rsidR="006F330F" w:rsidRPr="006F330F" w:rsidRDefault="006F330F" w:rsidP="007D5683">
      <w:pPr>
        <w:rPr>
          <w:lang w:eastAsia="fr-FR"/>
        </w:rPr>
      </w:pPr>
    </w:p>
    <w:tbl>
      <w:tblPr>
        <w:tblStyle w:val="Grilledutableau"/>
        <w:tblW w:w="0" w:type="auto"/>
        <w:tblBorders>
          <w:top w:val="threeDEmboss" w:sz="12" w:space="0" w:color="E36C0A" w:themeColor="accent6" w:themeShade="BF"/>
          <w:left w:val="threeDEmboss" w:sz="12" w:space="0" w:color="E36C0A" w:themeColor="accent6" w:themeShade="BF"/>
          <w:bottom w:val="threeDEmboss" w:sz="12" w:space="0" w:color="E36C0A" w:themeColor="accent6" w:themeShade="BF"/>
          <w:right w:val="threeDEmboss" w:sz="12" w:space="0" w:color="E36C0A" w:themeColor="accent6" w:themeShade="BF"/>
          <w:insideH w:val="threeDEmboss" w:sz="12" w:space="0" w:color="E36C0A" w:themeColor="accent6" w:themeShade="BF"/>
          <w:insideV w:val="none" w:sz="0" w:space="0" w:color="auto"/>
        </w:tblBorders>
        <w:shd w:val="clear" w:color="auto" w:fill="FBD4B4" w:themeFill="accent6" w:themeFillTint="66"/>
        <w:tblLook w:val="04A0" w:firstRow="1" w:lastRow="0" w:firstColumn="1" w:lastColumn="0" w:noHBand="0" w:noVBand="1"/>
      </w:tblPr>
      <w:tblGrid>
        <w:gridCol w:w="1242"/>
        <w:gridCol w:w="7968"/>
      </w:tblGrid>
      <w:tr w:rsidR="00136331" w:rsidRPr="00136331" w:rsidTr="00627BA5">
        <w:tc>
          <w:tcPr>
            <w:tcW w:w="1242" w:type="dxa"/>
            <w:shd w:val="clear" w:color="auto" w:fill="FBD4B4" w:themeFill="accent6" w:themeFillTint="66"/>
          </w:tcPr>
          <w:p w:rsidR="00136331" w:rsidRPr="00136331" w:rsidRDefault="00136331" w:rsidP="00136331">
            <w:pPr>
              <w:rPr>
                <w:lang w:val="fr-FR" w:eastAsia="fr-FR"/>
              </w:rPr>
            </w:pPr>
            <w:r w:rsidRPr="00136331">
              <w:rPr>
                <w:noProof/>
                <w:lang w:val="fr-FR" w:eastAsia="fr-FR"/>
              </w:rPr>
              <w:drawing>
                <wp:inline distT="0" distB="0" distL="0" distR="0" wp14:anchorId="0528F30C" wp14:editId="0F00CC88">
                  <wp:extent cx="584127" cy="584127"/>
                  <wp:effectExtent l="0" t="0" r="6985" b="698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rning-icon.png"/>
                          <pic:cNvPicPr/>
                        </pic:nvPicPr>
                        <pic:blipFill>
                          <a:blip r:embed="rId10">
                            <a:extLst>
                              <a:ext uri="{28A0092B-C50C-407E-A947-70E740481C1C}">
                                <a14:useLocalDpi xmlns:a14="http://schemas.microsoft.com/office/drawing/2010/main" val="0"/>
                              </a:ext>
                            </a:extLst>
                          </a:blip>
                          <a:stretch>
                            <a:fillRect/>
                          </a:stretch>
                        </pic:blipFill>
                        <pic:spPr>
                          <a:xfrm>
                            <a:off x="0" y="0"/>
                            <a:ext cx="584127" cy="584127"/>
                          </a:xfrm>
                          <a:prstGeom prst="rect">
                            <a:avLst/>
                          </a:prstGeom>
                        </pic:spPr>
                      </pic:pic>
                    </a:graphicData>
                  </a:graphic>
                </wp:inline>
              </w:drawing>
            </w:r>
          </w:p>
        </w:tc>
        <w:tc>
          <w:tcPr>
            <w:tcW w:w="7968" w:type="dxa"/>
            <w:shd w:val="clear" w:color="auto" w:fill="FBD4B4" w:themeFill="accent6" w:themeFillTint="66"/>
          </w:tcPr>
          <w:p w:rsidR="00136331" w:rsidRPr="005A2F93" w:rsidRDefault="006F330F" w:rsidP="005A2F93">
            <w:pPr>
              <w:pStyle w:val="Paragraphedeliste"/>
              <w:numPr>
                <w:ilvl w:val="0"/>
                <w:numId w:val="10"/>
              </w:numPr>
              <w:rPr>
                <w:lang w:val="fr-FR" w:eastAsia="fr-FR"/>
              </w:rPr>
            </w:pPr>
            <w:r w:rsidRPr="005A2F93">
              <w:rPr>
                <w:lang w:val="fr-FR" w:eastAsia="fr-FR"/>
              </w:rPr>
              <w:t>Veiller au respect des 2 conditions de mise en œuvre (sous ensemble + spécificité)</w:t>
            </w:r>
          </w:p>
          <w:p w:rsidR="005A2F93" w:rsidRPr="005A2F93" w:rsidRDefault="005A2F93" w:rsidP="005A2F93">
            <w:pPr>
              <w:pStyle w:val="Paragraphedeliste"/>
              <w:numPr>
                <w:ilvl w:val="0"/>
                <w:numId w:val="10"/>
              </w:numPr>
              <w:rPr>
                <w:lang w:val="fr-FR" w:eastAsia="fr-FR"/>
              </w:rPr>
            </w:pPr>
            <w:r w:rsidRPr="005A2F93">
              <w:rPr>
                <w:lang w:val="fr-FR" w:eastAsia="fr-FR"/>
              </w:rPr>
              <w:t xml:space="preserve">Dans la représentation ne pas oublier la </w:t>
            </w:r>
            <w:r w:rsidRPr="005A2F93">
              <w:rPr>
                <w:b/>
                <w:lang w:val="fr-FR" w:eastAsia="fr-FR"/>
              </w:rPr>
              <w:t>flèche désignant l’entité de base</w:t>
            </w:r>
          </w:p>
          <w:p w:rsidR="005A2F93" w:rsidRPr="005A2F93" w:rsidRDefault="005A2F93" w:rsidP="005A2F93">
            <w:pPr>
              <w:pStyle w:val="Paragraphedeliste"/>
              <w:numPr>
                <w:ilvl w:val="0"/>
                <w:numId w:val="10"/>
              </w:numPr>
              <w:rPr>
                <w:lang w:val="fr-FR" w:eastAsia="fr-FR"/>
              </w:rPr>
            </w:pPr>
            <w:r>
              <w:rPr>
                <w:lang w:val="fr-FR" w:eastAsia="fr-FR"/>
              </w:rPr>
              <w:t>S’il existe plus d’1 entité dérivée, préciser les contraintes sur l’héritage</w:t>
            </w:r>
            <w:bookmarkStart w:id="0" w:name="_GoBack"/>
            <w:bookmarkEnd w:id="0"/>
          </w:p>
          <w:p w:rsidR="005A2F93" w:rsidRPr="00136331" w:rsidRDefault="005A2F93" w:rsidP="00136331">
            <w:pPr>
              <w:rPr>
                <w:lang w:val="fr-FR" w:eastAsia="fr-FR"/>
              </w:rPr>
            </w:pPr>
          </w:p>
        </w:tc>
      </w:tr>
    </w:tbl>
    <w:p w:rsidR="00136331" w:rsidRDefault="00136331" w:rsidP="00136331"/>
    <w:p w:rsidR="00136331" w:rsidRDefault="00136331">
      <w:pPr>
        <w:suppressAutoHyphens w:val="0"/>
        <w:rPr>
          <w:b/>
          <w:bCs/>
          <w:sz w:val="36"/>
          <w:szCs w:val="36"/>
          <w:lang w:val="fr-FR" w:eastAsia="fr-FR"/>
        </w:rPr>
      </w:pPr>
      <w:r>
        <w:br w:type="page"/>
      </w:r>
    </w:p>
    <w:p w:rsidR="00136331" w:rsidRPr="00136331" w:rsidRDefault="00136331" w:rsidP="00136331">
      <w:pPr>
        <w:pStyle w:val="Titre2"/>
      </w:pPr>
      <w:r>
        <w:lastRenderedPageBreak/>
        <w:t xml:space="preserve">Application : </w:t>
      </w:r>
      <w:r w:rsidRPr="00136331">
        <w:t>SSII</w:t>
      </w:r>
    </w:p>
    <w:p w:rsidR="00136331" w:rsidRPr="00136331" w:rsidRDefault="00136331" w:rsidP="00136331">
      <w:pPr>
        <w:rPr>
          <w:lang w:val="fr-FR"/>
        </w:rPr>
      </w:pPr>
      <w:r w:rsidRPr="00136331">
        <w:rPr>
          <w:lang w:val="fr-FR"/>
        </w:rPr>
        <w:t>On s'intéresse à la gestion de projets informatiques au sein d'une société de services et d'ingénierie informatique (SSII).</w:t>
      </w:r>
    </w:p>
    <w:p w:rsidR="00136331" w:rsidRPr="00136331" w:rsidRDefault="00136331" w:rsidP="00136331">
      <w:pPr>
        <w:rPr>
          <w:b/>
          <w:bCs/>
          <w:lang w:val="fr-FR"/>
        </w:rPr>
      </w:pPr>
      <w:r w:rsidRPr="00136331">
        <w:rPr>
          <w:b/>
          <w:bCs/>
          <w:lang w:val="fr-FR"/>
        </w:rPr>
        <w:t>Le personnel informaticien</w:t>
      </w:r>
    </w:p>
    <w:p w:rsidR="00136331" w:rsidRPr="00136331" w:rsidRDefault="00136331" w:rsidP="00136331">
      <w:pPr>
        <w:rPr>
          <w:lang w:val="fr-FR"/>
        </w:rPr>
      </w:pPr>
      <w:r w:rsidRPr="00136331">
        <w:rPr>
          <w:lang w:val="fr-FR"/>
        </w:rPr>
        <w:t>Une SSII emploie des informaticiens qu’elle délègue auprès de ses clients pour travailler sur des projets.</w:t>
      </w:r>
    </w:p>
    <w:p w:rsidR="00136331" w:rsidRPr="00136331" w:rsidRDefault="00136331" w:rsidP="00136331">
      <w:pPr>
        <w:rPr>
          <w:lang w:val="fr-FR"/>
        </w:rPr>
      </w:pPr>
      <w:r w:rsidRPr="00136331">
        <w:rPr>
          <w:lang w:val="fr-FR"/>
        </w:rPr>
        <w:t>Les informaticiens sont classés en trois branches métier :</w:t>
      </w:r>
    </w:p>
    <w:p w:rsidR="00136331" w:rsidRPr="00136331" w:rsidRDefault="00136331" w:rsidP="005A2F93">
      <w:pPr>
        <w:numPr>
          <w:ilvl w:val="0"/>
          <w:numId w:val="5"/>
        </w:numPr>
        <w:rPr>
          <w:lang w:val="fr-FR"/>
        </w:rPr>
      </w:pPr>
      <w:r w:rsidRPr="00136331">
        <w:rPr>
          <w:lang w:val="fr-FR"/>
        </w:rPr>
        <w:t>chef de projets</w:t>
      </w:r>
    </w:p>
    <w:p w:rsidR="00136331" w:rsidRPr="00136331" w:rsidRDefault="00136331" w:rsidP="005A2F93">
      <w:pPr>
        <w:numPr>
          <w:ilvl w:val="0"/>
          <w:numId w:val="5"/>
        </w:numPr>
        <w:rPr>
          <w:lang w:val="fr-FR"/>
        </w:rPr>
      </w:pPr>
      <w:r w:rsidRPr="00136331">
        <w:rPr>
          <w:lang w:val="fr-FR"/>
        </w:rPr>
        <w:t>techniques des réseaux</w:t>
      </w:r>
    </w:p>
    <w:p w:rsidR="00136331" w:rsidRPr="00136331" w:rsidRDefault="00136331" w:rsidP="005A2F93">
      <w:pPr>
        <w:numPr>
          <w:ilvl w:val="0"/>
          <w:numId w:val="5"/>
        </w:numPr>
        <w:rPr>
          <w:lang w:val="fr-FR"/>
        </w:rPr>
      </w:pPr>
      <w:r w:rsidRPr="00136331">
        <w:rPr>
          <w:lang w:val="fr-FR"/>
        </w:rPr>
        <w:t>développement d’applications.</w:t>
      </w:r>
    </w:p>
    <w:p w:rsidR="00136331" w:rsidRPr="00136331" w:rsidRDefault="00136331" w:rsidP="00136331">
      <w:pPr>
        <w:rPr>
          <w:lang w:val="fr-FR"/>
        </w:rPr>
      </w:pPr>
      <w:r w:rsidRPr="00136331">
        <w:rPr>
          <w:lang w:val="fr-FR"/>
        </w:rPr>
        <w:t>Pour chaque employé, outre son matricule et ses coordonnées, sont mémorisées les informations suivantes :</w:t>
      </w:r>
    </w:p>
    <w:p w:rsidR="00136331" w:rsidRPr="00136331" w:rsidRDefault="00136331" w:rsidP="005A2F93">
      <w:pPr>
        <w:numPr>
          <w:ilvl w:val="0"/>
          <w:numId w:val="6"/>
        </w:numPr>
        <w:rPr>
          <w:lang w:val="fr-FR"/>
        </w:rPr>
      </w:pPr>
      <w:r w:rsidRPr="00136331">
        <w:rPr>
          <w:lang w:val="fr-FR"/>
        </w:rPr>
        <w:t>qualification (technicien, ingénieur, consultant... La grille des qualifications est propre à l’entreprise)</w:t>
      </w:r>
    </w:p>
    <w:p w:rsidR="00136331" w:rsidRPr="00136331" w:rsidRDefault="00136331" w:rsidP="005A2F93">
      <w:pPr>
        <w:numPr>
          <w:ilvl w:val="0"/>
          <w:numId w:val="6"/>
        </w:numPr>
        <w:rPr>
          <w:lang w:val="fr-FR"/>
        </w:rPr>
      </w:pPr>
      <w:r w:rsidRPr="00136331">
        <w:rPr>
          <w:lang w:val="fr-FR"/>
        </w:rPr>
        <w:t>date d’embauche</w:t>
      </w:r>
    </w:p>
    <w:p w:rsidR="00136331" w:rsidRPr="00136331" w:rsidRDefault="00136331" w:rsidP="005A2F93">
      <w:pPr>
        <w:numPr>
          <w:ilvl w:val="0"/>
          <w:numId w:val="6"/>
        </w:numPr>
        <w:rPr>
          <w:lang w:val="fr-FR"/>
        </w:rPr>
      </w:pPr>
      <w:r w:rsidRPr="00136331">
        <w:rPr>
          <w:lang w:val="fr-FR"/>
        </w:rPr>
        <w:t>diplôme le plus élevé et date d’obtention (il s'agit de simples informations)</w:t>
      </w:r>
    </w:p>
    <w:p w:rsidR="00136331" w:rsidRPr="00136331" w:rsidRDefault="00136331" w:rsidP="005A2F93">
      <w:pPr>
        <w:numPr>
          <w:ilvl w:val="0"/>
          <w:numId w:val="6"/>
        </w:numPr>
        <w:rPr>
          <w:lang w:val="fr-FR"/>
        </w:rPr>
      </w:pPr>
      <w:r w:rsidRPr="00136331">
        <w:rPr>
          <w:lang w:val="fr-FR"/>
        </w:rPr>
        <w:t>historique des missions effectuées au sein de l’entreprise (période de la mission, identification du projet, descriptif de la mission).</w:t>
      </w:r>
    </w:p>
    <w:p w:rsidR="00136331" w:rsidRPr="00136331" w:rsidRDefault="00136331" w:rsidP="00136331">
      <w:pPr>
        <w:rPr>
          <w:lang w:val="fr-FR"/>
        </w:rPr>
      </w:pPr>
    </w:p>
    <w:p w:rsidR="00136331" w:rsidRPr="00136331" w:rsidRDefault="00136331" w:rsidP="00136331">
      <w:pPr>
        <w:rPr>
          <w:lang w:val="fr-FR"/>
        </w:rPr>
      </w:pPr>
      <w:r w:rsidRPr="00136331">
        <w:rPr>
          <w:lang w:val="fr-FR"/>
        </w:rPr>
        <w:t>Pour les chefs de projet, on souhaite connaître les méthodes de conduite de projets utilisées.</w:t>
      </w:r>
    </w:p>
    <w:p w:rsidR="00136331" w:rsidRPr="00136331" w:rsidRDefault="00136331" w:rsidP="00136331">
      <w:pPr>
        <w:rPr>
          <w:lang w:val="fr-FR"/>
        </w:rPr>
      </w:pPr>
      <w:r w:rsidRPr="00136331">
        <w:rPr>
          <w:lang w:val="fr-FR"/>
        </w:rPr>
        <w:t>Pour les employés en techniques réseaux, on souhaite connaître les environnements d’exploitation maîtrisés.</w:t>
      </w:r>
    </w:p>
    <w:p w:rsidR="00136331" w:rsidRPr="00136331" w:rsidRDefault="00136331" w:rsidP="00136331">
      <w:pPr>
        <w:rPr>
          <w:lang w:val="fr-FR"/>
        </w:rPr>
      </w:pPr>
      <w:r w:rsidRPr="00136331">
        <w:rPr>
          <w:lang w:val="fr-FR"/>
        </w:rPr>
        <w:t>Pour les développeurs d’applications, on souhaite connaître les méthodes de conception et les environnements de développement connus (on conservera pour chacun d'eux la version la plus récente connue par l’informaticien).</w:t>
      </w:r>
    </w:p>
    <w:p w:rsidR="00136331" w:rsidRPr="00136331" w:rsidRDefault="00136331" w:rsidP="00136331">
      <w:pPr>
        <w:rPr>
          <w:b/>
          <w:bCs/>
          <w:lang w:val="fr-FR"/>
        </w:rPr>
      </w:pPr>
      <w:r w:rsidRPr="00136331">
        <w:rPr>
          <w:b/>
          <w:bCs/>
          <w:lang w:val="fr-FR"/>
        </w:rPr>
        <w:t>Les projets</w:t>
      </w:r>
    </w:p>
    <w:p w:rsidR="00136331" w:rsidRPr="00136331" w:rsidRDefault="00136331" w:rsidP="00136331">
      <w:pPr>
        <w:rPr>
          <w:lang w:val="fr-FR"/>
        </w:rPr>
      </w:pPr>
      <w:r w:rsidRPr="00136331">
        <w:rPr>
          <w:lang w:val="fr-FR"/>
        </w:rPr>
        <w:t>Chaque projet est identifié de manière unique par le numéro du contrat correspondant. Pour tout projet, la SSII conserve les informations suivantes :</w:t>
      </w:r>
    </w:p>
    <w:p w:rsidR="00136331" w:rsidRPr="00136331" w:rsidRDefault="00136331" w:rsidP="005A2F93">
      <w:pPr>
        <w:numPr>
          <w:ilvl w:val="0"/>
          <w:numId w:val="7"/>
        </w:numPr>
        <w:rPr>
          <w:lang w:val="fr-FR"/>
        </w:rPr>
      </w:pPr>
      <w:r w:rsidRPr="00136331">
        <w:rPr>
          <w:lang w:val="fr-FR"/>
        </w:rPr>
        <w:t xml:space="preserve">un descriptif général du projet et sa date de début. </w:t>
      </w:r>
    </w:p>
    <w:p w:rsidR="00136331" w:rsidRPr="00136331" w:rsidRDefault="00136331" w:rsidP="005A2F93">
      <w:pPr>
        <w:numPr>
          <w:ilvl w:val="0"/>
          <w:numId w:val="7"/>
        </w:numPr>
        <w:rPr>
          <w:lang w:val="fr-FR"/>
        </w:rPr>
      </w:pPr>
      <w:r w:rsidRPr="00136331">
        <w:rPr>
          <w:lang w:val="fr-FR"/>
        </w:rPr>
        <w:t>Les missions constitutives du projet. Les missions sont propres à chaque projet et comportent un descriptif. Pour chaque mission du projet, on conserve également la durée estimée. Il est aussi nécessaire de connaître l'ordre de réalisation d'une mission au sein du projet.</w:t>
      </w:r>
    </w:p>
    <w:p w:rsidR="00136331" w:rsidRPr="00136331" w:rsidRDefault="00136331" w:rsidP="005A2F93">
      <w:pPr>
        <w:numPr>
          <w:ilvl w:val="0"/>
          <w:numId w:val="7"/>
        </w:numPr>
        <w:rPr>
          <w:lang w:val="fr-FR"/>
        </w:rPr>
      </w:pPr>
      <w:r w:rsidRPr="00136331">
        <w:rPr>
          <w:lang w:val="fr-FR"/>
        </w:rPr>
        <w:t>L’identification du client : nom de la société, adresse, téléphone, télécopie, nom du contact.</w:t>
      </w:r>
    </w:p>
    <w:p w:rsidR="00136331" w:rsidRPr="00136331" w:rsidRDefault="00136331" w:rsidP="00136331">
      <w:pPr>
        <w:rPr>
          <w:b/>
          <w:bCs/>
          <w:lang w:val="fr-FR"/>
        </w:rPr>
      </w:pPr>
      <w:r w:rsidRPr="00136331">
        <w:rPr>
          <w:b/>
          <w:bCs/>
          <w:lang w:val="fr-FR"/>
        </w:rPr>
        <w:t>Affectation des informaticiens sur les projets</w:t>
      </w:r>
    </w:p>
    <w:p w:rsidR="00136331" w:rsidRPr="00136331" w:rsidRDefault="00136331" w:rsidP="00136331">
      <w:pPr>
        <w:rPr>
          <w:lang w:val="fr-FR"/>
        </w:rPr>
      </w:pPr>
      <w:r w:rsidRPr="00136331">
        <w:rPr>
          <w:lang w:val="fr-FR"/>
        </w:rPr>
        <w:t xml:space="preserve">Pour chaque projet, la SSII désigne un chef de projet chargé de suivre le déroulement du projet, de définir les missions, leur ordre de réalisation et de constituer une équipe pour réaliser le projet. </w:t>
      </w:r>
    </w:p>
    <w:p w:rsidR="00136331" w:rsidRPr="00136331" w:rsidRDefault="00136331" w:rsidP="00136331">
      <w:pPr>
        <w:rPr>
          <w:lang w:val="fr-FR"/>
        </w:rPr>
      </w:pPr>
      <w:r w:rsidRPr="00136331">
        <w:rPr>
          <w:lang w:val="fr-FR"/>
        </w:rPr>
        <w:t>Un informaticien est affecté sur un projet pour réaliser une mission. Une mission peut concerner plusieurs informaticiens. Un informaticien ne peut pas être affecté deux fois sur une même mission. Il se peut qu'un informaticien soit affecté sur plusieurs missions d'un projet mais à des dates différentes.</w:t>
      </w:r>
    </w:p>
    <w:p w:rsidR="00136331" w:rsidRPr="00136331" w:rsidRDefault="00136331" w:rsidP="00136331">
      <w:pPr>
        <w:rPr>
          <w:lang w:val="fr-FR"/>
        </w:rPr>
      </w:pPr>
    </w:p>
    <w:p w:rsidR="00136331" w:rsidRPr="00136331" w:rsidRDefault="00136331" w:rsidP="005A2F93">
      <w:pPr>
        <w:pStyle w:val="Paragraphedeliste"/>
        <w:numPr>
          <w:ilvl w:val="0"/>
          <w:numId w:val="4"/>
        </w:numPr>
        <w:pBdr>
          <w:top w:val="threeDEmboss" w:sz="18" w:space="1" w:color="4BACC6" w:themeColor="accent5"/>
          <w:left w:val="threeDEmboss" w:sz="18" w:space="4" w:color="4BACC6" w:themeColor="accent5"/>
          <w:bottom w:val="threeDEngrave" w:sz="18" w:space="1" w:color="4BACC6" w:themeColor="accent5"/>
          <w:right w:val="threeDEngrave" w:sz="18" w:space="4" w:color="4BACC6" w:themeColor="accent5"/>
        </w:pBdr>
        <w:shd w:val="clear" w:color="4BACC6" w:themeColor="accent5" w:fill="DAEEF3" w:themeFill="accent5" w:themeFillTint="33"/>
        <w:spacing w:line="312" w:lineRule="exact"/>
        <w:jc w:val="both"/>
      </w:pPr>
      <w:r w:rsidRPr="00136331">
        <w:t>Par analyse des dépendances fonctionnelles, établir le modèle conceptuel des données.</w:t>
      </w:r>
    </w:p>
    <w:p w:rsidR="00136331" w:rsidRDefault="00136331" w:rsidP="005A2F93">
      <w:pPr>
        <w:pStyle w:val="Paragraphedeliste"/>
        <w:numPr>
          <w:ilvl w:val="0"/>
          <w:numId w:val="4"/>
        </w:numPr>
        <w:pBdr>
          <w:top w:val="threeDEmboss" w:sz="18" w:space="1" w:color="4BACC6" w:themeColor="accent5"/>
          <w:left w:val="threeDEmboss" w:sz="18" w:space="4" w:color="4BACC6" w:themeColor="accent5"/>
          <w:bottom w:val="threeDEngrave" w:sz="18" w:space="1" w:color="4BACC6" w:themeColor="accent5"/>
          <w:right w:val="threeDEngrave" w:sz="18" w:space="4" w:color="4BACC6" w:themeColor="accent5"/>
        </w:pBdr>
        <w:shd w:val="clear" w:color="4BACC6" w:themeColor="accent5" w:fill="DAEEF3" w:themeFill="accent5" w:themeFillTint="33"/>
        <w:spacing w:line="312" w:lineRule="exact"/>
        <w:jc w:val="both"/>
      </w:pPr>
      <w:r w:rsidRPr="00136331">
        <w:t>Terminer par le modèle logique associé.</w:t>
      </w:r>
    </w:p>
    <w:p w:rsidR="007D5683" w:rsidRPr="00136331" w:rsidRDefault="007D5683" w:rsidP="005A2F93">
      <w:pPr>
        <w:pStyle w:val="Paragraphedeliste"/>
        <w:numPr>
          <w:ilvl w:val="0"/>
          <w:numId w:val="4"/>
        </w:numPr>
        <w:pBdr>
          <w:top w:val="threeDEmboss" w:sz="18" w:space="1" w:color="4BACC6" w:themeColor="accent5"/>
          <w:left w:val="threeDEmboss" w:sz="18" w:space="4" w:color="4BACC6" w:themeColor="accent5"/>
          <w:bottom w:val="threeDEngrave" w:sz="18" w:space="1" w:color="4BACC6" w:themeColor="accent5"/>
          <w:right w:val="threeDEngrave" w:sz="18" w:space="4" w:color="4BACC6" w:themeColor="accent5"/>
        </w:pBdr>
        <w:shd w:val="clear" w:color="4BACC6" w:themeColor="accent5" w:fill="DAEEF3" w:themeFill="accent5" w:themeFillTint="33"/>
        <w:spacing w:line="312" w:lineRule="exact"/>
        <w:jc w:val="both"/>
      </w:pPr>
      <w:r>
        <w:t>Générer la base de données</w:t>
      </w:r>
    </w:p>
    <w:p w:rsidR="00136331" w:rsidRPr="00136331" w:rsidRDefault="00136331" w:rsidP="00136331">
      <w:pPr>
        <w:rPr>
          <w:lang w:val="fr-FR"/>
        </w:rPr>
      </w:pPr>
    </w:p>
    <w:sectPr w:rsidR="00136331" w:rsidRPr="00136331" w:rsidSect="00EF43DF">
      <w:headerReference w:type="default" r:id="rId11"/>
      <w:footerReference w:type="default" r:id="rId12"/>
      <w:headerReference w:type="first" r:id="rId13"/>
      <w:footerReference w:type="first" r:id="rId14"/>
      <w:pgSz w:w="11906" w:h="16838"/>
      <w:pgMar w:top="1418" w:right="1418" w:bottom="1418" w:left="1418" w:header="964" w:footer="102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D75" w:rsidRDefault="00917D75" w:rsidP="007539D5">
      <w:r>
        <w:separator/>
      </w:r>
    </w:p>
  </w:endnote>
  <w:endnote w:type="continuationSeparator" w:id="0">
    <w:p w:rsidR="00917D75" w:rsidRDefault="00917D75" w:rsidP="00753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3A2" w:rsidRPr="00B276D7" w:rsidRDefault="002F03A2" w:rsidP="00B276D7">
    <w:pPr>
      <w:pStyle w:val="Pieddepage"/>
      <w:pBdr>
        <w:top w:val="single" w:sz="4" w:space="1" w:color="auto"/>
      </w:pBdr>
      <w:ind w:right="-2"/>
      <w:rPr>
        <w:sz w:val="18"/>
        <w:szCs w:val="18"/>
      </w:rPr>
    </w:pPr>
    <w:r w:rsidRPr="00496FEA">
      <w:rPr>
        <w:rFonts w:ascii="Tahoma" w:hAnsi="Tahoma"/>
        <w:smallCaps/>
        <w:sz w:val="18"/>
        <w:lang w:val="fr-FR"/>
      </w:rPr>
      <w:t>J-C Héron</w:t>
    </w:r>
    <w:r w:rsidRPr="00496FEA">
      <w:rPr>
        <w:rFonts w:ascii="Tahoma" w:hAnsi="Tahoma"/>
        <w:smallCaps/>
        <w:sz w:val="18"/>
        <w:lang w:val="fr-FR"/>
      </w:rPr>
      <w:tab/>
    </w:r>
    <w:r w:rsidRPr="00496FEA">
      <w:rPr>
        <w:rFonts w:ascii="Tahoma" w:hAnsi="Tahoma"/>
        <w:sz w:val="18"/>
        <w:lang w:val="fr-FR"/>
      </w:rPr>
      <w:tab/>
    </w:r>
    <w:r w:rsidRPr="00496FEA">
      <w:rPr>
        <w:sz w:val="18"/>
        <w:lang w:val="fr-FR"/>
      </w:rPr>
      <w:fldChar w:fldCharType="begin"/>
    </w:r>
    <w:r w:rsidRPr="00496FEA">
      <w:rPr>
        <w:sz w:val="18"/>
        <w:lang w:val="fr-FR"/>
      </w:rPr>
      <w:instrText xml:space="preserve"> TITLE </w:instrText>
    </w:r>
    <w:r w:rsidRPr="00496FEA">
      <w:rPr>
        <w:sz w:val="18"/>
        <w:lang w:val="fr-FR"/>
      </w:rPr>
      <w:fldChar w:fldCharType="separate"/>
    </w:r>
    <w:r w:rsidR="00136331">
      <w:rPr>
        <w:sz w:val="18"/>
        <w:lang w:val="fr-FR"/>
      </w:rPr>
      <w:t>1SIO-SLAM1</w:t>
    </w:r>
    <w:r w:rsidRPr="00496FEA">
      <w:rPr>
        <w:sz w:val="18"/>
        <w:lang w:val="fr-FR"/>
      </w:rPr>
      <w:fldChar w:fldCharType="end"/>
    </w:r>
    <w:r w:rsidRPr="00496FEA">
      <w:rPr>
        <w:rFonts w:ascii="Tahoma" w:hAnsi="Tahoma"/>
        <w:sz w:val="18"/>
        <w:lang w:val="fr-FR"/>
      </w:rPr>
      <w:br/>
      <w:t>S</w:t>
    </w:r>
    <w:r w:rsidR="00AE7C8B">
      <w:rPr>
        <w:rFonts w:ascii="Tahoma" w:hAnsi="Tahoma"/>
        <w:sz w:val="18"/>
        <w:lang w:val="fr-FR"/>
      </w:rPr>
      <w:t>LAM1</w:t>
    </w:r>
    <w:r w:rsidRPr="00496FEA">
      <w:rPr>
        <w:rFonts w:ascii="Tahoma" w:hAnsi="Tahoma"/>
        <w:sz w:val="18"/>
        <w:lang w:val="fr-FR"/>
      </w:rPr>
      <w:tab/>
    </w:r>
    <w:r w:rsidRPr="00496FEA">
      <w:rPr>
        <w:rFonts w:ascii="Tahoma" w:hAnsi="Tahoma"/>
        <w:sz w:val="18"/>
        <w:lang w:val="fr-FR"/>
      </w:rPr>
      <w:tab/>
    </w:r>
    <w:r w:rsidRPr="00B276D7">
      <w:rPr>
        <w:rFonts w:ascii="Tahoma" w:hAnsi="Tahoma"/>
        <w:sz w:val="18"/>
        <w:szCs w:val="18"/>
        <w:lang w:val="fr-FR"/>
      </w:rPr>
      <w:t xml:space="preserve">page </w:t>
    </w:r>
    <w:r w:rsidRPr="00B276D7">
      <w:rPr>
        <w:rStyle w:val="Numrodepage"/>
        <w:sz w:val="18"/>
        <w:szCs w:val="18"/>
      </w:rPr>
      <w:fldChar w:fldCharType="begin"/>
    </w:r>
    <w:r w:rsidRPr="00B276D7">
      <w:rPr>
        <w:rStyle w:val="Numrodepage"/>
        <w:sz w:val="18"/>
        <w:szCs w:val="18"/>
      </w:rPr>
      <w:instrText xml:space="preserve"> PAGE </w:instrText>
    </w:r>
    <w:r w:rsidRPr="00B276D7">
      <w:rPr>
        <w:rStyle w:val="Numrodepage"/>
        <w:sz w:val="18"/>
        <w:szCs w:val="18"/>
      </w:rPr>
      <w:fldChar w:fldCharType="separate"/>
    </w:r>
    <w:r w:rsidR="002F470D">
      <w:rPr>
        <w:rStyle w:val="Numrodepage"/>
        <w:noProof/>
        <w:sz w:val="18"/>
        <w:szCs w:val="18"/>
      </w:rPr>
      <w:t>2</w:t>
    </w:r>
    <w:r w:rsidRPr="00B276D7">
      <w:rPr>
        <w:rStyle w:val="Numrodepage"/>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3A2" w:rsidRPr="00B276D7" w:rsidRDefault="002F03A2" w:rsidP="00EF43DF">
    <w:pPr>
      <w:pStyle w:val="Pieddepage"/>
      <w:pBdr>
        <w:top w:val="single" w:sz="4" w:space="1" w:color="auto"/>
      </w:pBdr>
      <w:ind w:right="-2"/>
      <w:rPr>
        <w:sz w:val="18"/>
        <w:szCs w:val="18"/>
      </w:rPr>
    </w:pPr>
    <w:r w:rsidRPr="00496FEA">
      <w:rPr>
        <w:rFonts w:ascii="Tahoma" w:hAnsi="Tahoma"/>
        <w:smallCaps/>
        <w:sz w:val="18"/>
        <w:lang w:val="fr-FR"/>
      </w:rPr>
      <w:t>J-C Héron</w:t>
    </w:r>
    <w:r w:rsidRPr="00496FEA">
      <w:rPr>
        <w:rFonts w:ascii="Tahoma" w:hAnsi="Tahoma"/>
        <w:smallCaps/>
        <w:sz w:val="18"/>
        <w:lang w:val="fr-FR"/>
      </w:rPr>
      <w:tab/>
    </w:r>
    <w:r w:rsidRPr="00496FEA">
      <w:rPr>
        <w:rFonts w:ascii="Tahoma" w:hAnsi="Tahoma"/>
        <w:sz w:val="18"/>
        <w:lang w:val="fr-FR"/>
      </w:rPr>
      <w:tab/>
    </w:r>
    <w:r w:rsidRPr="00496FEA">
      <w:rPr>
        <w:sz w:val="18"/>
        <w:lang w:val="fr-FR"/>
      </w:rPr>
      <w:fldChar w:fldCharType="begin"/>
    </w:r>
    <w:r w:rsidRPr="00496FEA">
      <w:rPr>
        <w:sz w:val="18"/>
        <w:lang w:val="fr-FR"/>
      </w:rPr>
      <w:instrText xml:space="preserve"> TITLE </w:instrText>
    </w:r>
    <w:r w:rsidRPr="00496FEA">
      <w:rPr>
        <w:sz w:val="18"/>
        <w:lang w:val="fr-FR"/>
      </w:rPr>
      <w:fldChar w:fldCharType="separate"/>
    </w:r>
    <w:r w:rsidR="000B571F">
      <w:rPr>
        <w:sz w:val="18"/>
        <w:lang w:val="fr-FR"/>
      </w:rPr>
      <w:t>1SIO-SI3</w:t>
    </w:r>
    <w:r w:rsidRPr="00496FEA">
      <w:rPr>
        <w:sz w:val="18"/>
        <w:lang w:val="fr-FR"/>
      </w:rPr>
      <w:fldChar w:fldCharType="end"/>
    </w:r>
    <w:r w:rsidRPr="00496FEA">
      <w:rPr>
        <w:rFonts w:ascii="Tahoma" w:hAnsi="Tahoma"/>
        <w:sz w:val="18"/>
        <w:lang w:val="fr-FR"/>
      </w:rPr>
      <w:br/>
      <w:t>SI3</w:t>
    </w:r>
    <w:r w:rsidRPr="00496FEA">
      <w:rPr>
        <w:rFonts w:ascii="Tahoma" w:hAnsi="Tahoma"/>
        <w:sz w:val="18"/>
        <w:lang w:val="fr-FR"/>
      </w:rPr>
      <w:tab/>
    </w:r>
    <w:r w:rsidRPr="00496FEA">
      <w:rPr>
        <w:rFonts w:ascii="Tahoma" w:hAnsi="Tahoma"/>
        <w:sz w:val="18"/>
        <w:lang w:val="fr-FR"/>
      </w:rPr>
      <w:tab/>
    </w:r>
    <w:r w:rsidRPr="00B276D7">
      <w:rPr>
        <w:rFonts w:ascii="Tahoma" w:hAnsi="Tahoma"/>
        <w:sz w:val="18"/>
        <w:szCs w:val="18"/>
        <w:lang w:val="fr-FR"/>
      </w:rPr>
      <w:t xml:space="preserve">page </w:t>
    </w:r>
    <w:r w:rsidRPr="00B276D7">
      <w:rPr>
        <w:rStyle w:val="Numrodepage"/>
        <w:sz w:val="18"/>
        <w:szCs w:val="18"/>
      </w:rPr>
      <w:fldChar w:fldCharType="begin"/>
    </w:r>
    <w:r w:rsidRPr="00B276D7">
      <w:rPr>
        <w:rStyle w:val="Numrodepage"/>
        <w:sz w:val="18"/>
        <w:szCs w:val="18"/>
      </w:rPr>
      <w:instrText xml:space="preserve"> PAGE </w:instrText>
    </w:r>
    <w:r w:rsidRPr="00B276D7">
      <w:rPr>
        <w:rStyle w:val="Numrodepage"/>
        <w:sz w:val="18"/>
        <w:szCs w:val="18"/>
      </w:rPr>
      <w:fldChar w:fldCharType="separate"/>
    </w:r>
    <w:r w:rsidR="002F470D">
      <w:rPr>
        <w:rStyle w:val="Numrodepage"/>
        <w:noProof/>
        <w:sz w:val="18"/>
        <w:szCs w:val="18"/>
      </w:rPr>
      <w:t>1</w:t>
    </w:r>
    <w:r w:rsidRPr="00B276D7">
      <w:rPr>
        <w:rStyle w:val="Numrodepage"/>
        <w:sz w:val="18"/>
        <w:szCs w:val="18"/>
      </w:rPr>
      <w:fldChar w:fldCharType="end"/>
    </w:r>
  </w:p>
  <w:p w:rsidR="002F03A2" w:rsidRDefault="002F03A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D75" w:rsidRDefault="00917D75" w:rsidP="007539D5">
      <w:r>
        <w:separator/>
      </w:r>
    </w:p>
  </w:footnote>
  <w:footnote w:type="continuationSeparator" w:id="0">
    <w:p w:rsidR="00917D75" w:rsidRDefault="00917D75" w:rsidP="007539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89" w:type="dxa"/>
      <w:tblInd w:w="-208" w:type="dxa"/>
      <w:tblLayout w:type="fixed"/>
      <w:tblCellMar>
        <w:left w:w="71" w:type="dxa"/>
        <w:right w:w="71" w:type="dxa"/>
      </w:tblCellMar>
      <w:tblLook w:val="0000" w:firstRow="0" w:lastRow="0" w:firstColumn="0" w:lastColumn="0" w:noHBand="0" w:noVBand="0"/>
    </w:tblPr>
    <w:tblGrid>
      <w:gridCol w:w="5419"/>
      <w:gridCol w:w="4070"/>
    </w:tblGrid>
    <w:tr w:rsidR="002F03A2" w:rsidRPr="00B97E81" w:rsidTr="00047D10">
      <w:tc>
        <w:tcPr>
          <w:tcW w:w="5419" w:type="dxa"/>
          <w:tcBorders>
            <w:top w:val="single" w:sz="20" w:space="0" w:color="000000"/>
            <w:left w:val="single" w:sz="20" w:space="0" w:color="000000"/>
            <w:bottom w:val="single" w:sz="4" w:space="0" w:color="000000"/>
          </w:tcBorders>
          <w:shd w:val="clear" w:color="auto" w:fill="auto"/>
        </w:tcPr>
        <w:p w:rsidR="002F03A2" w:rsidRPr="00B97E81" w:rsidRDefault="002F03A2" w:rsidP="002F03A2">
          <w:pPr>
            <w:rPr>
              <w:lang w:val="de-DE"/>
            </w:rPr>
          </w:pPr>
        </w:p>
      </w:tc>
      <w:tc>
        <w:tcPr>
          <w:tcW w:w="4070" w:type="dxa"/>
          <w:tcBorders>
            <w:top w:val="single" w:sz="20" w:space="0" w:color="000000"/>
            <w:left w:val="single" w:sz="4" w:space="0" w:color="000000"/>
            <w:bottom w:val="single" w:sz="4" w:space="0" w:color="000000"/>
            <w:right w:val="single" w:sz="20" w:space="0" w:color="000000"/>
          </w:tcBorders>
          <w:shd w:val="clear" w:color="auto" w:fill="auto"/>
        </w:tcPr>
        <w:p w:rsidR="002F03A2" w:rsidRPr="00B97E81" w:rsidRDefault="002F03A2" w:rsidP="002F03A2">
          <w:pPr>
            <w:rPr>
              <w:lang w:val="de-DE"/>
            </w:rPr>
          </w:pPr>
          <w:r w:rsidRPr="00B97E81">
            <w:rPr>
              <w:lang w:val="de-DE"/>
            </w:rPr>
            <w:t>1</w:t>
          </w:r>
          <w:r w:rsidRPr="00B97E81">
            <w:rPr>
              <w:vertAlign w:val="superscript"/>
              <w:lang w:val="de-DE"/>
            </w:rPr>
            <w:t>ère</w:t>
          </w:r>
          <w:r w:rsidRPr="00B97E81">
            <w:rPr>
              <w:lang w:val="de-DE"/>
            </w:rPr>
            <w:t xml:space="preserve"> BTS SIO</w:t>
          </w:r>
        </w:p>
      </w:tc>
    </w:tr>
    <w:tr w:rsidR="002F03A2" w:rsidRPr="00B97E81" w:rsidTr="00047D10">
      <w:tc>
        <w:tcPr>
          <w:tcW w:w="5419" w:type="dxa"/>
          <w:tcBorders>
            <w:top w:val="single" w:sz="4" w:space="0" w:color="000000"/>
            <w:left w:val="single" w:sz="20" w:space="0" w:color="000000"/>
            <w:bottom w:val="single" w:sz="4" w:space="0" w:color="000000"/>
          </w:tcBorders>
          <w:shd w:val="clear" w:color="auto" w:fill="auto"/>
        </w:tcPr>
        <w:p w:rsidR="002F03A2" w:rsidRPr="00B97E81" w:rsidRDefault="00047D10" w:rsidP="002F03A2">
          <w:pPr>
            <w:rPr>
              <w:lang w:val="en-GB"/>
            </w:rPr>
          </w:pPr>
          <w:r>
            <w:rPr>
              <w:lang w:val="en-GB"/>
            </w:rPr>
            <w:t>SLAM1</w:t>
          </w:r>
        </w:p>
      </w:tc>
      <w:tc>
        <w:tcPr>
          <w:tcW w:w="4070" w:type="dxa"/>
          <w:tcBorders>
            <w:top w:val="single" w:sz="4" w:space="0" w:color="000000"/>
            <w:left w:val="single" w:sz="4" w:space="0" w:color="000000"/>
            <w:bottom w:val="single" w:sz="4" w:space="0" w:color="000000"/>
            <w:right w:val="single" w:sz="20" w:space="0" w:color="000000"/>
          </w:tcBorders>
          <w:shd w:val="clear" w:color="auto" w:fill="auto"/>
        </w:tcPr>
        <w:p w:rsidR="002F03A2" w:rsidRPr="00B97E81" w:rsidRDefault="002F03A2" w:rsidP="002F03A2">
          <w:pPr>
            <w:rPr>
              <w:lang w:val="fr-FR"/>
            </w:rPr>
          </w:pPr>
        </w:p>
      </w:tc>
    </w:tr>
    <w:tr w:rsidR="00047D10" w:rsidRPr="00B97E81" w:rsidTr="00047D10">
      <w:tc>
        <w:tcPr>
          <w:tcW w:w="5419" w:type="dxa"/>
          <w:tcBorders>
            <w:top w:val="single" w:sz="4" w:space="0" w:color="000000"/>
            <w:left w:val="single" w:sz="20" w:space="0" w:color="000000"/>
            <w:bottom w:val="single" w:sz="20" w:space="0" w:color="000000"/>
          </w:tcBorders>
          <w:shd w:val="clear" w:color="auto" w:fill="CCCCCC"/>
        </w:tcPr>
        <w:p w:rsidR="00047D10" w:rsidRPr="00B97E81" w:rsidRDefault="00047D10" w:rsidP="009F748D">
          <w:pPr>
            <w:rPr>
              <w:lang w:val="fr-FR"/>
            </w:rPr>
          </w:pPr>
          <w:r w:rsidRPr="00B97E81">
            <w:rPr>
              <w:lang w:val="fr-FR"/>
            </w:rPr>
            <w:t xml:space="preserve">CONTENU : </w:t>
          </w:r>
          <w:r w:rsidRPr="005432E2">
            <w:rPr>
              <w:lang w:val="fr-FR"/>
            </w:rPr>
            <w:t>Exploitation d’un schéma de données</w:t>
          </w:r>
        </w:p>
      </w:tc>
      <w:tc>
        <w:tcPr>
          <w:tcW w:w="4070" w:type="dxa"/>
          <w:tcBorders>
            <w:top w:val="single" w:sz="4" w:space="0" w:color="000000"/>
            <w:left w:val="single" w:sz="4" w:space="0" w:color="000000"/>
            <w:bottom w:val="single" w:sz="20" w:space="0" w:color="000000"/>
            <w:right w:val="single" w:sz="20" w:space="0" w:color="000000"/>
          </w:tcBorders>
          <w:shd w:val="clear" w:color="auto" w:fill="CCCCCC"/>
        </w:tcPr>
        <w:p w:rsidR="00047D10" w:rsidRPr="00B97E81" w:rsidRDefault="00047D10" w:rsidP="005A2F93">
          <w:pPr>
            <w:rPr>
              <w:lang w:val="en-GB"/>
            </w:rPr>
          </w:pPr>
          <w:r w:rsidRPr="00B97E81">
            <w:rPr>
              <w:lang w:val="en-GB"/>
            </w:rPr>
            <w:t>TD N°</w:t>
          </w:r>
          <w:r w:rsidR="005A2F93">
            <w:rPr>
              <w:lang w:val="en-GB"/>
            </w:rPr>
            <w:t>5</w:t>
          </w:r>
        </w:p>
      </w:tc>
    </w:tr>
  </w:tbl>
  <w:p w:rsidR="002F03A2" w:rsidRDefault="002F03A2" w:rsidP="007539D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08" w:type="dxa"/>
      <w:tblLayout w:type="fixed"/>
      <w:tblCellMar>
        <w:left w:w="71" w:type="dxa"/>
        <w:right w:w="71" w:type="dxa"/>
      </w:tblCellMar>
      <w:tblLook w:val="0000" w:firstRow="0" w:lastRow="0" w:firstColumn="0" w:lastColumn="0" w:noHBand="0" w:noVBand="0"/>
    </w:tblPr>
    <w:tblGrid>
      <w:gridCol w:w="5419"/>
      <w:gridCol w:w="4070"/>
    </w:tblGrid>
    <w:tr w:rsidR="002F03A2" w:rsidRPr="00B97E81" w:rsidTr="002F03A2">
      <w:tc>
        <w:tcPr>
          <w:tcW w:w="5419" w:type="dxa"/>
          <w:tcBorders>
            <w:top w:val="single" w:sz="20" w:space="0" w:color="000000"/>
            <w:left w:val="single" w:sz="20" w:space="0" w:color="000000"/>
            <w:bottom w:val="single" w:sz="4" w:space="0" w:color="000000"/>
          </w:tcBorders>
          <w:shd w:val="clear" w:color="auto" w:fill="auto"/>
        </w:tcPr>
        <w:p w:rsidR="002F03A2" w:rsidRPr="00B97E81" w:rsidRDefault="002F03A2" w:rsidP="002F03A2">
          <w:pPr>
            <w:rPr>
              <w:lang w:val="de-DE"/>
            </w:rPr>
          </w:pPr>
        </w:p>
      </w:tc>
      <w:tc>
        <w:tcPr>
          <w:tcW w:w="4070" w:type="dxa"/>
          <w:tcBorders>
            <w:top w:val="single" w:sz="20" w:space="0" w:color="000000"/>
            <w:left w:val="single" w:sz="4" w:space="0" w:color="000000"/>
            <w:bottom w:val="single" w:sz="4" w:space="0" w:color="000000"/>
            <w:right w:val="single" w:sz="20" w:space="0" w:color="000000"/>
          </w:tcBorders>
          <w:shd w:val="clear" w:color="auto" w:fill="auto"/>
        </w:tcPr>
        <w:p w:rsidR="002F03A2" w:rsidRPr="00B97E81" w:rsidRDefault="002F03A2" w:rsidP="002F03A2">
          <w:pPr>
            <w:rPr>
              <w:lang w:val="de-DE"/>
            </w:rPr>
          </w:pPr>
          <w:r w:rsidRPr="00B97E81">
            <w:rPr>
              <w:lang w:val="de-DE"/>
            </w:rPr>
            <w:t>1</w:t>
          </w:r>
          <w:r w:rsidRPr="00B97E81">
            <w:rPr>
              <w:vertAlign w:val="superscript"/>
              <w:lang w:val="de-DE"/>
            </w:rPr>
            <w:t>ère</w:t>
          </w:r>
          <w:r w:rsidRPr="00B97E81">
            <w:rPr>
              <w:lang w:val="de-DE"/>
            </w:rPr>
            <w:t xml:space="preserve"> BTS SIO</w:t>
          </w:r>
        </w:p>
      </w:tc>
    </w:tr>
    <w:tr w:rsidR="002F03A2" w:rsidRPr="00B97E81" w:rsidTr="002F03A2">
      <w:tc>
        <w:tcPr>
          <w:tcW w:w="5419" w:type="dxa"/>
          <w:tcBorders>
            <w:top w:val="single" w:sz="4" w:space="0" w:color="000000"/>
            <w:left w:val="single" w:sz="20" w:space="0" w:color="000000"/>
            <w:bottom w:val="single" w:sz="4" w:space="0" w:color="000000"/>
          </w:tcBorders>
          <w:shd w:val="clear" w:color="auto" w:fill="auto"/>
        </w:tcPr>
        <w:p w:rsidR="002F03A2" w:rsidRPr="00B97E81" w:rsidRDefault="005432E2" w:rsidP="002F03A2">
          <w:pPr>
            <w:rPr>
              <w:lang w:val="en-GB"/>
            </w:rPr>
          </w:pPr>
          <w:r>
            <w:rPr>
              <w:lang w:val="en-GB"/>
            </w:rPr>
            <w:t>SLAM1</w:t>
          </w:r>
        </w:p>
      </w:tc>
      <w:tc>
        <w:tcPr>
          <w:tcW w:w="4070" w:type="dxa"/>
          <w:tcBorders>
            <w:top w:val="single" w:sz="4" w:space="0" w:color="000000"/>
            <w:left w:val="single" w:sz="4" w:space="0" w:color="000000"/>
            <w:bottom w:val="single" w:sz="4" w:space="0" w:color="000000"/>
            <w:right w:val="single" w:sz="20" w:space="0" w:color="000000"/>
          </w:tcBorders>
          <w:shd w:val="clear" w:color="auto" w:fill="auto"/>
        </w:tcPr>
        <w:p w:rsidR="002F03A2" w:rsidRPr="00B97E81" w:rsidRDefault="002F03A2" w:rsidP="002F03A2">
          <w:pPr>
            <w:rPr>
              <w:lang w:val="fr-FR"/>
            </w:rPr>
          </w:pPr>
        </w:p>
      </w:tc>
    </w:tr>
    <w:tr w:rsidR="002F03A2" w:rsidRPr="00B97E81" w:rsidTr="002F03A2">
      <w:tc>
        <w:tcPr>
          <w:tcW w:w="5419" w:type="dxa"/>
          <w:tcBorders>
            <w:top w:val="single" w:sz="4" w:space="0" w:color="000000"/>
            <w:left w:val="single" w:sz="20" w:space="0" w:color="000000"/>
            <w:bottom w:val="single" w:sz="20" w:space="0" w:color="000000"/>
          </w:tcBorders>
          <w:shd w:val="clear" w:color="auto" w:fill="CCCCCC"/>
        </w:tcPr>
        <w:p w:rsidR="002F03A2" w:rsidRPr="00B97E81" w:rsidRDefault="002F03A2" w:rsidP="002F03A2">
          <w:pPr>
            <w:rPr>
              <w:lang w:val="fr-FR"/>
            </w:rPr>
          </w:pPr>
          <w:r w:rsidRPr="00B97E81">
            <w:rPr>
              <w:lang w:val="fr-FR"/>
            </w:rPr>
            <w:t xml:space="preserve">CONTENU : </w:t>
          </w:r>
          <w:r w:rsidR="005432E2" w:rsidRPr="005432E2">
            <w:rPr>
              <w:lang w:val="fr-FR"/>
            </w:rPr>
            <w:t>Exploitation d’un schéma de données</w:t>
          </w:r>
        </w:p>
      </w:tc>
      <w:tc>
        <w:tcPr>
          <w:tcW w:w="4070" w:type="dxa"/>
          <w:tcBorders>
            <w:top w:val="single" w:sz="4" w:space="0" w:color="000000"/>
            <w:left w:val="single" w:sz="4" w:space="0" w:color="000000"/>
            <w:bottom w:val="single" w:sz="20" w:space="0" w:color="000000"/>
            <w:right w:val="single" w:sz="20" w:space="0" w:color="000000"/>
          </w:tcBorders>
          <w:shd w:val="clear" w:color="auto" w:fill="CCCCCC"/>
        </w:tcPr>
        <w:p w:rsidR="002F03A2" w:rsidRPr="00B97E81" w:rsidRDefault="00D22FCB" w:rsidP="00136331">
          <w:pPr>
            <w:rPr>
              <w:lang w:val="en-GB"/>
            </w:rPr>
          </w:pPr>
          <w:proofErr w:type="spellStart"/>
          <w:r>
            <w:rPr>
              <w:lang w:val="en-GB"/>
            </w:rPr>
            <w:t>Cours</w:t>
          </w:r>
          <w:proofErr w:type="spellEnd"/>
          <w:r>
            <w:rPr>
              <w:lang w:val="en-GB"/>
            </w:rPr>
            <w:t>/</w:t>
          </w:r>
          <w:r w:rsidR="002F03A2" w:rsidRPr="00B97E81">
            <w:rPr>
              <w:lang w:val="en-GB"/>
            </w:rPr>
            <w:t>TD N°</w:t>
          </w:r>
          <w:r w:rsidR="00136331">
            <w:rPr>
              <w:lang w:val="en-GB"/>
            </w:rPr>
            <w:t>4Bis</w:t>
          </w:r>
        </w:p>
      </w:tc>
    </w:tr>
    <w:tr w:rsidR="002F03A2" w:rsidRPr="00B97E81" w:rsidTr="002F03A2">
      <w:tc>
        <w:tcPr>
          <w:tcW w:w="5419" w:type="dxa"/>
          <w:tcBorders>
            <w:left w:val="single" w:sz="20" w:space="0" w:color="000000"/>
            <w:bottom w:val="single" w:sz="1" w:space="0" w:color="000000"/>
          </w:tcBorders>
          <w:shd w:val="clear" w:color="auto" w:fill="auto"/>
        </w:tcPr>
        <w:p w:rsidR="002F03A2" w:rsidRPr="00B97E81" w:rsidRDefault="002F03A2" w:rsidP="002F03A2">
          <w:pPr>
            <w:rPr>
              <w:lang w:val="fr-FR"/>
            </w:rPr>
          </w:pPr>
          <w:r w:rsidRPr="00B97E81">
            <w:rPr>
              <w:lang w:val="fr-FR"/>
            </w:rPr>
            <w:t>Modalités</w:t>
          </w:r>
        </w:p>
      </w:tc>
      <w:tc>
        <w:tcPr>
          <w:tcW w:w="4070" w:type="dxa"/>
          <w:tcBorders>
            <w:left w:val="single" w:sz="4" w:space="0" w:color="000000"/>
            <w:bottom w:val="single" w:sz="1" w:space="0" w:color="000000"/>
            <w:right w:val="single" w:sz="20" w:space="0" w:color="000000"/>
          </w:tcBorders>
          <w:shd w:val="clear" w:color="auto" w:fill="auto"/>
        </w:tcPr>
        <w:p w:rsidR="002F03A2" w:rsidRPr="00B97E81" w:rsidRDefault="00136331" w:rsidP="002F03A2">
          <w:pPr>
            <w:rPr>
              <w:lang w:val="fr-FR"/>
            </w:rPr>
          </w:pPr>
          <w:r>
            <w:rPr>
              <w:lang w:val="fr-FR"/>
            </w:rPr>
            <w:t>Cours/</w:t>
          </w:r>
          <w:r w:rsidR="002F03A2" w:rsidRPr="00B97E81">
            <w:rPr>
              <w:lang w:val="fr-FR"/>
            </w:rPr>
            <w:t>Travail dirigé / en solo</w:t>
          </w:r>
        </w:p>
      </w:tc>
    </w:tr>
    <w:tr w:rsidR="002F03A2" w:rsidRPr="00B97E81" w:rsidTr="002F03A2">
      <w:tc>
        <w:tcPr>
          <w:tcW w:w="5419" w:type="dxa"/>
          <w:tcBorders>
            <w:left w:val="single" w:sz="20" w:space="0" w:color="000000"/>
            <w:bottom w:val="single" w:sz="1" w:space="0" w:color="000000"/>
          </w:tcBorders>
          <w:shd w:val="clear" w:color="auto" w:fill="auto"/>
        </w:tcPr>
        <w:p w:rsidR="002F03A2" w:rsidRPr="00B97E81" w:rsidRDefault="002F03A2" w:rsidP="002F03A2">
          <w:pPr>
            <w:rPr>
              <w:lang w:val="fr-FR"/>
            </w:rPr>
          </w:pPr>
          <w:r w:rsidRPr="00B97E81">
            <w:rPr>
              <w:lang w:val="fr-FR"/>
            </w:rPr>
            <w:t>Notions abordées</w:t>
          </w:r>
        </w:p>
      </w:tc>
      <w:tc>
        <w:tcPr>
          <w:tcW w:w="4070" w:type="dxa"/>
          <w:tcBorders>
            <w:left w:val="single" w:sz="4" w:space="0" w:color="000000"/>
            <w:bottom w:val="single" w:sz="1" w:space="0" w:color="000000"/>
            <w:right w:val="single" w:sz="20" w:space="0" w:color="000000"/>
          </w:tcBorders>
          <w:shd w:val="clear" w:color="auto" w:fill="auto"/>
        </w:tcPr>
        <w:p w:rsidR="002F03A2" w:rsidRPr="00B97E81" w:rsidRDefault="00D22FCB" w:rsidP="00C15642">
          <w:pPr>
            <w:rPr>
              <w:lang w:val="fr-FR"/>
            </w:rPr>
          </w:pPr>
          <w:r>
            <w:rPr>
              <w:lang w:val="fr-FR"/>
            </w:rPr>
            <w:t>Héritage, spécialisation, généralisation</w:t>
          </w:r>
        </w:p>
      </w:tc>
    </w:tr>
    <w:tr w:rsidR="002F03A2" w:rsidRPr="00B97E81" w:rsidTr="002F03A2">
      <w:tc>
        <w:tcPr>
          <w:tcW w:w="5419" w:type="dxa"/>
          <w:tcBorders>
            <w:left w:val="single" w:sz="20" w:space="0" w:color="000000"/>
            <w:bottom w:val="single" w:sz="1" w:space="0" w:color="000000"/>
          </w:tcBorders>
          <w:shd w:val="clear" w:color="auto" w:fill="auto"/>
        </w:tcPr>
        <w:p w:rsidR="002F03A2" w:rsidRPr="00B97E81" w:rsidRDefault="002F03A2" w:rsidP="002F03A2">
          <w:pPr>
            <w:rPr>
              <w:lang w:val="fr-FR"/>
            </w:rPr>
          </w:pPr>
          <w:r w:rsidRPr="00B97E81">
            <w:rPr>
              <w:lang w:val="fr-FR"/>
            </w:rPr>
            <w:t>Objectifs</w:t>
          </w:r>
        </w:p>
      </w:tc>
      <w:tc>
        <w:tcPr>
          <w:tcW w:w="4070" w:type="dxa"/>
          <w:tcBorders>
            <w:left w:val="single" w:sz="4" w:space="0" w:color="000000"/>
            <w:bottom w:val="single" w:sz="1" w:space="0" w:color="000000"/>
            <w:right w:val="single" w:sz="20" w:space="0" w:color="000000"/>
          </w:tcBorders>
          <w:shd w:val="clear" w:color="auto" w:fill="auto"/>
        </w:tcPr>
        <w:p w:rsidR="00AB09A9" w:rsidRPr="00B97E81" w:rsidRDefault="00136331" w:rsidP="00C15642">
          <w:pPr>
            <w:rPr>
              <w:lang w:val="fr-FR"/>
            </w:rPr>
          </w:pPr>
          <w:r>
            <w:rPr>
              <w:lang w:val="fr-FR"/>
            </w:rPr>
            <w:t>Identifier les règles de gestion nécessitant de mettre en œuvre l’héritage, maîtriser sa mise en œuvre du niveau conceptuel au niveau physique</w:t>
          </w:r>
        </w:p>
      </w:tc>
    </w:tr>
    <w:tr w:rsidR="002F03A2" w:rsidRPr="00B97E81" w:rsidTr="002F03A2">
      <w:tc>
        <w:tcPr>
          <w:tcW w:w="5419" w:type="dxa"/>
          <w:tcBorders>
            <w:left w:val="single" w:sz="20" w:space="0" w:color="000000"/>
            <w:bottom w:val="single" w:sz="1" w:space="0" w:color="000000"/>
          </w:tcBorders>
          <w:shd w:val="clear" w:color="auto" w:fill="auto"/>
        </w:tcPr>
        <w:p w:rsidR="002F03A2" w:rsidRPr="00B97E81" w:rsidRDefault="002F03A2" w:rsidP="002F03A2">
          <w:pPr>
            <w:rPr>
              <w:lang w:val="fr-FR"/>
            </w:rPr>
          </w:pPr>
          <w:r w:rsidRPr="00B97E81">
            <w:rPr>
              <w:lang w:val="fr-FR"/>
            </w:rPr>
            <w:t>Outils utilisables</w:t>
          </w:r>
        </w:p>
      </w:tc>
      <w:tc>
        <w:tcPr>
          <w:tcW w:w="4070" w:type="dxa"/>
          <w:tcBorders>
            <w:left w:val="single" w:sz="4" w:space="0" w:color="000000"/>
            <w:bottom w:val="single" w:sz="1" w:space="0" w:color="000000"/>
            <w:right w:val="single" w:sz="20" w:space="0" w:color="000000"/>
          </w:tcBorders>
          <w:shd w:val="clear" w:color="auto" w:fill="auto"/>
        </w:tcPr>
        <w:p w:rsidR="002F03A2" w:rsidRPr="00406EDF" w:rsidRDefault="00CA34AA" w:rsidP="002F03A2">
          <w:pPr>
            <w:rPr>
              <w:lang w:val="fr-FR"/>
            </w:rPr>
          </w:pPr>
          <w:r w:rsidRPr="00406EDF">
            <w:rPr>
              <w:lang w:val="fr-FR"/>
            </w:rPr>
            <w:t xml:space="preserve">Power AMC, </w:t>
          </w:r>
          <w:proofErr w:type="spellStart"/>
          <w:r w:rsidRPr="00406EDF">
            <w:rPr>
              <w:lang w:val="fr-FR"/>
            </w:rPr>
            <w:t>Mysql</w:t>
          </w:r>
          <w:proofErr w:type="spellEnd"/>
          <w:r w:rsidR="00406EDF" w:rsidRPr="00406EDF">
            <w:rPr>
              <w:lang w:val="fr-FR"/>
            </w:rPr>
            <w:t>, Traitement de textes</w:t>
          </w:r>
        </w:p>
      </w:tc>
    </w:tr>
    <w:tr w:rsidR="002F03A2" w:rsidRPr="00B97E81" w:rsidTr="002F03A2">
      <w:tc>
        <w:tcPr>
          <w:tcW w:w="5419" w:type="dxa"/>
          <w:tcBorders>
            <w:left w:val="single" w:sz="20" w:space="0" w:color="000000"/>
            <w:bottom w:val="single" w:sz="20" w:space="0" w:color="000000"/>
          </w:tcBorders>
          <w:shd w:val="clear" w:color="auto" w:fill="auto"/>
        </w:tcPr>
        <w:p w:rsidR="002F03A2" w:rsidRPr="00B97E81" w:rsidRDefault="002F03A2" w:rsidP="002F03A2">
          <w:pPr>
            <w:rPr>
              <w:lang w:val="fr-FR"/>
            </w:rPr>
          </w:pPr>
          <w:r w:rsidRPr="00B97E81">
            <w:rPr>
              <w:lang w:val="fr-FR"/>
            </w:rPr>
            <w:t>Fichier</w:t>
          </w:r>
        </w:p>
      </w:tc>
      <w:tc>
        <w:tcPr>
          <w:tcW w:w="4070" w:type="dxa"/>
          <w:tcBorders>
            <w:left w:val="single" w:sz="4" w:space="0" w:color="000000"/>
            <w:bottom w:val="single" w:sz="20" w:space="0" w:color="000000"/>
            <w:right w:val="single" w:sz="20" w:space="0" w:color="000000"/>
          </w:tcBorders>
          <w:shd w:val="clear" w:color="auto" w:fill="auto"/>
        </w:tcPr>
        <w:p w:rsidR="002F03A2" w:rsidRPr="00B97E81" w:rsidRDefault="002F03A2" w:rsidP="002F03A2">
          <w:r w:rsidRPr="00B97E81">
            <w:rPr>
              <w:lang w:val="en-GB"/>
            </w:rPr>
            <w:fldChar w:fldCharType="begin"/>
          </w:r>
          <w:r w:rsidRPr="00B97E81">
            <w:rPr>
              <w:lang w:val="en-GB"/>
            </w:rPr>
            <w:instrText xml:space="preserve"> FILENAME </w:instrText>
          </w:r>
          <w:r w:rsidRPr="00B97E81">
            <w:rPr>
              <w:lang w:val="en-GB"/>
            </w:rPr>
            <w:fldChar w:fldCharType="separate"/>
          </w:r>
          <w:r w:rsidR="00136331">
            <w:rPr>
              <w:noProof/>
              <w:lang w:val="en-GB"/>
            </w:rPr>
            <w:t>TD n°4Bis_SLAM1</w:t>
          </w:r>
          <w:r w:rsidRPr="00B97E81">
            <w:rPr>
              <w:lang w:val="en-GB"/>
            </w:rPr>
            <w:fldChar w:fldCharType="end"/>
          </w:r>
        </w:p>
      </w:tc>
    </w:tr>
  </w:tbl>
  <w:p w:rsidR="002F03A2" w:rsidRDefault="002F03A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5C409C4"/>
    <w:lvl w:ilvl="0">
      <w:start w:val="1"/>
      <w:numFmt w:val="none"/>
      <w:pStyle w:val="Titre1"/>
      <w:suff w:val="nothing"/>
      <w:lvlText w:val=""/>
      <w:lvlJc w:val="left"/>
      <w:pPr>
        <w:tabs>
          <w:tab w:val="num" w:pos="0"/>
        </w:tabs>
        <w:ind w:left="0" w:firstLine="0"/>
      </w:pPr>
      <w:rPr>
        <w:rFonts w:ascii="Arial" w:hAnsi="Arial"/>
        <w:b/>
        <w:i w:val="0"/>
        <w:color w:val="008080"/>
        <w:sz w:val="72"/>
      </w:rPr>
    </w:lvl>
    <w:lvl w:ilvl="1">
      <w:start w:val="1"/>
      <w:numFmt w:val="upperLetter"/>
      <w:lvlText w:val=" %2"/>
      <w:lvlJc w:val="left"/>
      <w:pPr>
        <w:tabs>
          <w:tab w:val="num" w:pos="1416"/>
        </w:tabs>
        <w:ind w:left="1416" w:hanging="708"/>
      </w:pPr>
      <w:rPr>
        <w:rFonts w:ascii="Book Antiqua" w:hAnsi="Book Antiqua"/>
        <w:b/>
        <w:i w:val="0"/>
        <w:color w:val="008000"/>
        <w:sz w:val="48"/>
      </w:rPr>
    </w:lvl>
    <w:lvl w:ilvl="2">
      <w:start w:val="1"/>
      <w:numFmt w:val="decimal"/>
      <w:lvlText w:val=" %3"/>
      <w:lvlJc w:val="left"/>
      <w:pPr>
        <w:tabs>
          <w:tab w:val="num" w:pos="1776"/>
        </w:tabs>
        <w:ind w:left="567" w:firstLine="849"/>
      </w:pPr>
      <w:rPr>
        <w:rFonts w:ascii="Arial" w:hAnsi="Arial"/>
        <w:b/>
        <w:i w:val="0"/>
        <w:color w:val="008000"/>
        <w:sz w:val="40"/>
      </w:rPr>
    </w:lvl>
    <w:lvl w:ilvl="3">
      <w:start w:val="1"/>
      <w:numFmt w:val="none"/>
      <w:suff w:val="nothing"/>
      <w:lvlText w:val=""/>
      <w:lvlJc w:val="left"/>
      <w:pPr>
        <w:tabs>
          <w:tab w:val="num" w:pos="0"/>
        </w:tabs>
        <w:ind w:left="2835" w:hanging="708"/>
      </w:pPr>
    </w:lvl>
    <w:lvl w:ilvl="4">
      <w:start w:val="1"/>
      <w:numFmt w:val="decimal"/>
      <w:lvlText w:val="()%5"/>
      <w:lvlJc w:val="left"/>
      <w:pPr>
        <w:tabs>
          <w:tab w:val="num" w:pos="0"/>
        </w:tabs>
        <w:ind w:left="3540" w:hanging="708"/>
      </w:pPr>
    </w:lvl>
    <w:lvl w:ilvl="5">
      <w:start w:val="1"/>
      <w:numFmt w:val="lowerLetter"/>
      <w:lvlText w:val="()%6"/>
      <w:lvlJc w:val="left"/>
      <w:pPr>
        <w:tabs>
          <w:tab w:val="num" w:pos="0"/>
        </w:tabs>
        <w:ind w:left="4248" w:hanging="708"/>
      </w:pPr>
    </w:lvl>
    <w:lvl w:ilvl="6">
      <w:start w:val="1"/>
      <w:numFmt w:val="lowerRoman"/>
      <w:lvlText w:val="()%7"/>
      <w:lvlJc w:val="left"/>
      <w:pPr>
        <w:tabs>
          <w:tab w:val="num" w:pos="0"/>
        </w:tabs>
        <w:ind w:left="4956" w:hanging="708"/>
      </w:pPr>
    </w:lvl>
    <w:lvl w:ilvl="7">
      <w:start w:val="1"/>
      <w:numFmt w:val="lowerLetter"/>
      <w:lvlText w:val="()%8"/>
      <w:lvlJc w:val="left"/>
      <w:pPr>
        <w:tabs>
          <w:tab w:val="num" w:pos="0"/>
        </w:tabs>
        <w:ind w:left="5664" w:hanging="708"/>
      </w:pPr>
    </w:lvl>
    <w:lvl w:ilvl="8">
      <w:start w:val="1"/>
      <w:numFmt w:val="lowerRoman"/>
      <w:lvlText w:val="()%9"/>
      <w:lvlJc w:val="left"/>
      <w:pPr>
        <w:tabs>
          <w:tab w:val="num" w:pos="0"/>
        </w:tabs>
        <w:ind w:left="6372" w:hanging="708"/>
      </w:pPr>
    </w:lvl>
  </w:abstractNum>
  <w:abstractNum w:abstractNumId="1">
    <w:nsid w:val="00000002"/>
    <w:multiLevelType w:val="singleLevel"/>
    <w:tmpl w:val="00000002"/>
    <w:name w:val="WW8Num2"/>
    <w:lvl w:ilvl="0">
      <w:start w:val="14"/>
      <w:numFmt w:val="bullet"/>
      <w:lvlText w:val=""/>
      <w:lvlJc w:val="left"/>
      <w:pPr>
        <w:tabs>
          <w:tab w:val="num" w:pos="360"/>
        </w:tabs>
        <w:ind w:left="360" w:hanging="360"/>
      </w:pPr>
      <w:rPr>
        <w:rFonts w:ascii="Wingdings" w:hAnsi="Wingdings"/>
      </w:rPr>
    </w:lvl>
  </w:abstractNum>
  <w:abstractNum w:abstractNumId="2">
    <w:nsid w:val="00000003"/>
    <w:multiLevelType w:val="singleLevel"/>
    <w:tmpl w:val="00000003"/>
    <w:name w:val="WW8Num3"/>
    <w:lvl w:ilvl="0">
      <w:start w:val="1"/>
      <w:numFmt w:val="bullet"/>
      <w:lvlText w:val=""/>
      <w:lvlJc w:val="left"/>
      <w:pPr>
        <w:tabs>
          <w:tab w:val="num" w:pos="360"/>
        </w:tabs>
        <w:ind w:left="170" w:hanging="170"/>
      </w:pPr>
      <w:rPr>
        <w:rFonts w:ascii="Symbol" w:hAnsi="Symbol"/>
        <w:b/>
        <w:i w:val="0"/>
      </w:rPr>
    </w:lvl>
  </w:abstractNum>
  <w:abstractNum w:abstractNumId="3">
    <w:nsid w:val="00000004"/>
    <w:multiLevelType w:val="singleLevel"/>
    <w:tmpl w:val="00000004"/>
    <w:name w:val="WW8Num4"/>
    <w:lvl w:ilvl="0">
      <w:start w:val="1"/>
      <w:numFmt w:val="bullet"/>
      <w:lvlText w:val=""/>
      <w:lvlJc w:val="left"/>
      <w:pPr>
        <w:tabs>
          <w:tab w:val="num" w:pos="360"/>
        </w:tabs>
        <w:ind w:left="340" w:hanging="340"/>
      </w:pPr>
      <w:rPr>
        <w:rFonts w:ascii="Wingdings" w:hAnsi="Wingdings"/>
        <w:color w:val="008080"/>
      </w:rPr>
    </w:lvl>
  </w:abstractNum>
  <w:abstractNum w:abstractNumId="4">
    <w:nsid w:val="00000005"/>
    <w:multiLevelType w:val="singleLevel"/>
    <w:tmpl w:val="00000005"/>
    <w:name w:val="WW8Num5"/>
    <w:lvl w:ilvl="0">
      <w:start w:val="1"/>
      <w:numFmt w:val="bullet"/>
      <w:lvlText w:val=""/>
      <w:lvlJc w:val="left"/>
      <w:pPr>
        <w:tabs>
          <w:tab w:val="num" w:pos="360"/>
        </w:tabs>
        <w:ind w:left="340" w:hanging="340"/>
      </w:pPr>
      <w:rPr>
        <w:rFonts w:ascii="Symbol" w:hAnsi="Symbol"/>
        <w:color w:val="008000"/>
      </w:rPr>
    </w:lvl>
  </w:abstractNum>
  <w:abstractNum w:abstractNumId="5">
    <w:nsid w:val="00000006"/>
    <w:multiLevelType w:val="multilevel"/>
    <w:tmpl w:val="00000006"/>
    <w:name w:val="WW8Num6"/>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57"/>
    <w:lvl w:ilvl="0">
      <w:start w:val="1"/>
      <w:numFmt w:val="decimal"/>
      <w:lvlText w:val="%1."/>
      <w:lvlJc w:val="left"/>
      <w:pPr>
        <w:tabs>
          <w:tab w:val="num" w:pos="360"/>
        </w:tabs>
        <w:ind w:left="360" w:hanging="360"/>
      </w:pPr>
      <w:rPr>
        <w:rFonts w:ascii="Book Antiqua" w:hAnsi="Book Antiqua"/>
        <w:b/>
        <w:i w:val="0"/>
        <w:color w:val="008080"/>
      </w:rPr>
    </w:lvl>
  </w:abstractNum>
  <w:abstractNum w:abstractNumId="7">
    <w:nsid w:val="00000008"/>
    <w:multiLevelType w:val="singleLevel"/>
    <w:tmpl w:val="00000008"/>
    <w:name w:val="WW8Num49"/>
    <w:lvl w:ilvl="0">
      <w:start w:val="1"/>
      <w:numFmt w:val="bullet"/>
      <w:lvlText w:val=""/>
      <w:lvlJc w:val="left"/>
      <w:pPr>
        <w:tabs>
          <w:tab w:val="num" w:pos="720"/>
        </w:tabs>
        <w:ind w:left="720" w:hanging="360"/>
      </w:pPr>
      <w:rPr>
        <w:rFonts w:ascii="Wingdings" w:hAnsi="Wingdings"/>
      </w:rPr>
    </w:lvl>
  </w:abstractNum>
  <w:abstractNum w:abstractNumId="8">
    <w:nsid w:val="03A02DB7"/>
    <w:multiLevelType w:val="hybridMultilevel"/>
    <w:tmpl w:val="4C2A6E4E"/>
    <w:lvl w:ilvl="0" w:tplc="837CC4C4">
      <w:numFmt w:val="bullet"/>
      <w:lvlText w:val="•"/>
      <w:lvlJc w:val="left"/>
      <w:pPr>
        <w:ind w:left="1069" w:hanging="360"/>
      </w:pPr>
      <w:rPr>
        <w:rFonts w:ascii="Calibri" w:eastAsia="Times New Roman" w:hAnsi="Calibri" w:cstheme="minorHAns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9">
    <w:nsid w:val="069949DD"/>
    <w:multiLevelType w:val="multilevel"/>
    <w:tmpl w:val="6040FBB4"/>
    <w:lvl w:ilvl="0">
      <w:start w:val="1"/>
      <w:numFmt w:val="none"/>
      <w:suff w:val="nothing"/>
      <w:lvlText w:val=""/>
      <w:lvlJc w:val="left"/>
      <w:pPr>
        <w:ind w:left="0" w:firstLine="0"/>
      </w:pPr>
      <w:rPr>
        <w:rFonts w:ascii="Arial" w:hAnsi="Arial" w:hint="default"/>
        <w:b/>
        <w:i w:val="0"/>
        <w:color w:val="008080"/>
        <w:sz w:val="72"/>
      </w:rPr>
    </w:lvl>
    <w:lvl w:ilvl="1">
      <w:start w:val="1"/>
      <w:numFmt w:val="decimal"/>
      <w:pStyle w:val="Titre2"/>
      <w:lvlText w:val="%2."/>
      <w:lvlJc w:val="left"/>
      <w:pPr>
        <w:tabs>
          <w:tab w:val="num" w:pos="1416"/>
        </w:tabs>
        <w:ind w:left="1416" w:hanging="708"/>
      </w:pPr>
      <w:rPr>
        <w:rFonts w:asciiTheme="minorHAnsi" w:hAnsiTheme="minorHAnsi" w:cstheme="minorHAnsi" w:hint="default"/>
        <w:b/>
        <w:i w:val="0"/>
        <w:color w:val="008000"/>
        <w:sz w:val="48"/>
        <w:szCs w:val="32"/>
      </w:rPr>
    </w:lvl>
    <w:lvl w:ilvl="2">
      <w:start w:val="1"/>
      <w:numFmt w:val="decimal"/>
      <w:lvlText w:val=" %3"/>
      <w:lvlJc w:val="left"/>
      <w:pPr>
        <w:tabs>
          <w:tab w:val="num" w:pos="1776"/>
        </w:tabs>
        <w:ind w:left="567" w:firstLine="849"/>
      </w:pPr>
      <w:rPr>
        <w:rFonts w:ascii="Arial" w:hAnsi="Arial" w:hint="default"/>
        <w:b/>
        <w:i w:val="0"/>
        <w:color w:val="008000"/>
        <w:sz w:val="40"/>
      </w:rPr>
    </w:lvl>
    <w:lvl w:ilvl="3">
      <w:start w:val="1"/>
      <w:numFmt w:val="none"/>
      <w:suff w:val="nothing"/>
      <w:lvlText w:val=""/>
      <w:lvlJc w:val="left"/>
      <w:pPr>
        <w:ind w:left="2835" w:hanging="708"/>
      </w:pPr>
      <w:rPr>
        <w:rFonts w:hint="default"/>
      </w:rPr>
    </w:lvl>
    <w:lvl w:ilvl="4">
      <w:start w:val="1"/>
      <w:numFmt w:val="decimal"/>
      <w:lvlText w:val="()%5"/>
      <w:lvlJc w:val="left"/>
      <w:pPr>
        <w:tabs>
          <w:tab w:val="num" w:pos="0"/>
        </w:tabs>
        <w:ind w:left="3540" w:hanging="708"/>
      </w:pPr>
      <w:rPr>
        <w:rFonts w:hint="default"/>
      </w:rPr>
    </w:lvl>
    <w:lvl w:ilvl="5">
      <w:start w:val="1"/>
      <w:numFmt w:val="lowerLetter"/>
      <w:lvlText w:val="()%6"/>
      <w:lvlJc w:val="left"/>
      <w:pPr>
        <w:tabs>
          <w:tab w:val="num" w:pos="0"/>
        </w:tabs>
        <w:ind w:left="4248" w:hanging="708"/>
      </w:pPr>
      <w:rPr>
        <w:rFonts w:hint="default"/>
      </w:rPr>
    </w:lvl>
    <w:lvl w:ilvl="6">
      <w:start w:val="1"/>
      <w:numFmt w:val="lowerRoman"/>
      <w:lvlText w:val="()%7"/>
      <w:lvlJc w:val="left"/>
      <w:pPr>
        <w:tabs>
          <w:tab w:val="num" w:pos="0"/>
        </w:tabs>
        <w:ind w:left="4956" w:hanging="708"/>
      </w:pPr>
      <w:rPr>
        <w:rFonts w:hint="default"/>
      </w:rPr>
    </w:lvl>
    <w:lvl w:ilvl="7">
      <w:start w:val="1"/>
      <w:numFmt w:val="lowerLetter"/>
      <w:lvlText w:val="()%8"/>
      <w:lvlJc w:val="left"/>
      <w:pPr>
        <w:tabs>
          <w:tab w:val="num" w:pos="0"/>
        </w:tabs>
        <w:ind w:left="5664" w:hanging="708"/>
      </w:pPr>
      <w:rPr>
        <w:rFonts w:hint="default"/>
      </w:rPr>
    </w:lvl>
    <w:lvl w:ilvl="8">
      <w:start w:val="1"/>
      <w:numFmt w:val="lowerRoman"/>
      <w:lvlText w:val="()%9"/>
      <w:lvlJc w:val="left"/>
      <w:pPr>
        <w:tabs>
          <w:tab w:val="num" w:pos="0"/>
        </w:tabs>
        <w:ind w:left="6372" w:hanging="708"/>
      </w:pPr>
      <w:rPr>
        <w:rFonts w:hint="default"/>
      </w:rPr>
    </w:lvl>
  </w:abstractNum>
  <w:abstractNum w:abstractNumId="10">
    <w:nsid w:val="1EE574B7"/>
    <w:multiLevelType w:val="hybridMultilevel"/>
    <w:tmpl w:val="A74EF32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297A695E"/>
    <w:multiLevelType w:val="hybridMultilevel"/>
    <w:tmpl w:val="201A00C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2ED14695"/>
    <w:multiLevelType w:val="multilevel"/>
    <w:tmpl w:val="1A907332"/>
    <w:lvl w:ilvl="0">
      <w:start w:val="1"/>
      <w:numFmt w:val="none"/>
      <w:suff w:val="nothing"/>
      <w:lvlText w:val=""/>
      <w:lvlJc w:val="left"/>
      <w:pPr>
        <w:tabs>
          <w:tab w:val="num" w:pos="709"/>
        </w:tabs>
        <w:ind w:left="709" w:firstLine="0"/>
      </w:pPr>
      <w:rPr>
        <w:rFonts w:ascii="Arial" w:hAnsi="Arial"/>
        <w:b/>
        <w:i w:val="0"/>
        <w:color w:val="008080"/>
        <w:sz w:val="72"/>
      </w:rPr>
    </w:lvl>
    <w:lvl w:ilvl="1">
      <w:start w:val="1"/>
      <w:numFmt w:val="lowerLetter"/>
      <w:pStyle w:val="Titre3"/>
      <w:lvlText w:val="%2."/>
      <w:lvlJc w:val="left"/>
      <w:pPr>
        <w:tabs>
          <w:tab w:val="num" w:pos="2125"/>
        </w:tabs>
        <w:ind w:left="2125" w:hanging="708"/>
      </w:pPr>
      <w:rPr>
        <w:rFonts w:asciiTheme="minorHAnsi" w:hAnsiTheme="minorHAnsi" w:cstheme="minorHAnsi" w:hint="default"/>
        <w:b/>
        <w:i w:val="0"/>
        <w:color w:val="008000"/>
        <w:sz w:val="36"/>
      </w:rPr>
    </w:lvl>
    <w:lvl w:ilvl="2">
      <w:start w:val="1"/>
      <w:numFmt w:val="decimal"/>
      <w:lvlText w:val=" %3"/>
      <w:lvlJc w:val="left"/>
      <w:pPr>
        <w:tabs>
          <w:tab w:val="num" w:pos="2485"/>
        </w:tabs>
        <w:ind w:left="1276" w:firstLine="849"/>
      </w:pPr>
      <w:rPr>
        <w:rFonts w:ascii="Arial" w:hAnsi="Arial"/>
        <w:b/>
        <w:i w:val="0"/>
        <w:color w:val="008000"/>
        <w:sz w:val="40"/>
      </w:rPr>
    </w:lvl>
    <w:lvl w:ilvl="3">
      <w:start w:val="1"/>
      <w:numFmt w:val="none"/>
      <w:suff w:val="nothing"/>
      <w:lvlText w:val=""/>
      <w:lvlJc w:val="left"/>
      <w:pPr>
        <w:tabs>
          <w:tab w:val="num" w:pos="709"/>
        </w:tabs>
        <w:ind w:left="3544" w:hanging="708"/>
      </w:pPr>
    </w:lvl>
    <w:lvl w:ilvl="4">
      <w:start w:val="1"/>
      <w:numFmt w:val="decimal"/>
      <w:lvlText w:val="()%5"/>
      <w:lvlJc w:val="left"/>
      <w:pPr>
        <w:tabs>
          <w:tab w:val="num" w:pos="709"/>
        </w:tabs>
        <w:ind w:left="4249" w:hanging="708"/>
      </w:pPr>
    </w:lvl>
    <w:lvl w:ilvl="5">
      <w:start w:val="1"/>
      <w:numFmt w:val="lowerLetter"/>
      <w:lvlText w:val="()%6"/>
      <w:lvlJc w:val="left"/>
      <w:pPr>
        <w:tabs>
          <w:tab w:val="num" w:pos="709"/>
        </w:tabs>
        <w:ind w:left="4957" w:hanging="708"/>
      </w:pPr>
    </w:lvl>
    <w:lvl w:ilvl="6">
      <w:start w:val="1"/>
      <w:numFmt w:val="lowerRoman"/>
      <w:lvlText w:val="()%7"/>
      <w:lvlJc w:val="left"/>
      <w:pPr>
        <w:tabs>
          <w:tab w:val="num" w:pos="709"/>
        </w:tabs>
        <w:ind w:left="5665" w:hanging="708"/>
      </w:pPr>
    </w:lvl>
    <w:lvl w:ilvl="7">
      <w:start w:val="1"/>
      <w:numFmt w:val="lowerLetter"/>
      <w:lvlText w:val="()%8"/>
      <w:lvlJc w:val="left"/>
      <w:pPr>
        <w:tabs>
          <w:tab w:val="num" w:pos="709"/>
        </w:tabs>
        <w:ind w:left="6373" w:hanging="708"/>
      </w:pPr>
    </w:lvl>
    <w:lvl w:ilvl="8">
      <w:start w:val="1"/>
      <w:numFmt w:val="lowerRoman"/>
      <w:lvlText w:val="()%9"/>
      <w:lvlJc w:val="left"/>
      <w:pPr>
        <w:tabs>
          <w:tab w:val="num" w:pos="709"/>
        </w:tabs>
        <w:ind w:left="7081" w:hanging="708"/>
      </w:pPr>
    </w:lvl>
  </w:abstractNum>
  <w:abstractNum w:abstractNumId="13">
    <w:nsid w:val="319D0522"/>
    <w:multiLevelType w:val="hybridMultilevel"/>
    <w:tmpl w:val="25C8EF4A"/>
    <w:lvl w:ilvl="0" w:tplc="040C000F">
      <w:start w:val="1"/>
      <w:numFmt w:val="decimal"/>
      <w:lvlText w:val="%1."/>
      <w:lvlJc w:val="left"/>
      <w:pPr>
        <w:ind w:left="1069" w:hanging="360"/>
      </w:pPr>
    </w:lvl>
    <w:lvl w:ilvl="1" w:tplc="040C0019">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4">
    <w:nsid w:val="53651559"/>
    <w:multiLevelType w:val="hybridMultilevel"/>
    <w:tmpl w:val="49E43E1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66B03D23"/>
    <w:multiLevelType w:val="hybridMultilevel"/>
    <w:tmpl w:val="892E1C22"/>
    <w:lvl w:ilvl="0" w:tplc="D2F47282">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0ED06BE"/>
    <w:multiLevelType w:val="hybridMultilevel"/>
    <w:tmpl w:val="8CFAE2F8"/>
    <w:lvl w:ilvl="0" w:tplc="626A11A2">
      <w:start w:val="1"/>
      <w:numFmt w:val="decimal"/>
      <w:lvlText w:val="%1."/>
      <w:lvlJc w:val="left"/>
      <w:pPr>
        <w:ind w:left="1069" w:hanging="360"/>
      </w:pPr>
      <w:rPr>
        <w:rFonts w:hint="default"/>
      </w:rPr>
    </w:lvl>
    <w:lvl w:ilvl="1" w:tplc="040C0019">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num w:numId="1">
    <w:abstractNumId w:val="0"/>
  </w:num>
  <w:num w:numId="2">
    <w:abstractNumId w:val="9"/>
  </w:num>
  <w:num w:numId="3">
    <w:abstractNumId w:val="12"/>
  </w:num>
  <w:num w:numId="4">
    <w:abstractNumId w:val="15"/>
  </w:num>
  <w:num w:numId="5">
    <w:abstractNumId w:val="11"/>
  </w:num>
  <w:num w:numId="6">
    <w:abstractNumId w:val="14"/>
  </w:num>
  <w:num w:numId="7">
    <w:abstractNumId w:val="10"/>
  </w:num>
  <w:num w:numId="8">
    <w:abstractNumId w:val="8"/>
  </w:num>
  <w:num w:numId="9">
    <w:abstractNumId w:val="13"/>
  </w:num>
  <w:num w:numId="10">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2CE"/>
    <w:rsid w:val="00015883"/>
    <w:rsid w:val="0001651E"/>
    <w:rsid w:val="000207FA"/>
    <w:rsid w:val="00047D10"/>
    <w:rsid w:val="00055450"/>
    <w:rsid w:val="00073842"/>
    <w:rsid w:val="00093726"/>
    <w:rsid w:val="000A7B97"/>
    <w:rsid w:val="000B571F"/>
    <w:rsid w:val="000D6E6D"/>
    <w:rsid w:val="000D6FBE"/>
    <w:rsid w:val="000E071F"/>
    <w:rsid w:val="000E293B"/>
    <w:rsid w:val="000E436E"/>
    <w:rsid w:val="001056D7"/>
    <w:rsid w:val="001066E2"/>
    <w:rsid w:val="0011243B"/>
    <w:rsid w:val="00113B7F"/>
    <w:rsid w:val="00116A18"/>
    <w:rsid w:val="00136331"/>
    <w:rsid w:val="00136A2F"/>
    <w:rsid w:val="001754D1"/>
    <w:rsid w:val="001936A8"/>
    <w:rsid w:val="001D256C"/>
    <w:rsid w:val="0024269A"/>
    <w:rsid w:val="002840DB"/>
    <w:rsid w:val="002D2072"/>
    <w:rsid w:val="002E2AAB"/>
    <w:rsid w:val="002F03A2"/>
    <w:rsid w:val="002F470D"/>
    <w:rsid w:val="0036694A"/>
    <w:rsid w:val="00370756"/>
    <w:rsid w:val="00377CAD"/>
    <w:rsid w:val="003C5857"/>
    <w:rsid w:val="003D1C15"/>
    <w:rsid w:val="003D52CE"/>
    <w:rsid w:val="003E136B"/>
    <w:rsid w:val="003E32D7"/>
    <w:rsid w:val="00406EDF"/>
    <w:rsid w:val="00407526"/>
    <w:rsid w:val="00427E1E"/>
    <w:rsid w:val="0044439D"/>
    <w:rsid w:val="00463925"/>
    <w:rsid w:val="0049447A"/>
    <w:rsid w:val="00496FEA"/>
    <w:rsid w:val="004D1E2E"/>
    <w:rsid w:val="004D25DF"/>
    <w:rsid w:val="004E0D9F"/>
    <w:rsid w:val="004F7E68"/>
    <w:rsid w:val="005432E2"/>
    <w:rsid w:val="00545236"/>
    <w:rsid w:val="005A2F93"/>
    <w:rsid w:val="005D0E94"/>
    <w:rsid w:val="005E08A1"/>
    <w:rsid w:val="006101CA"/>
    <w:rsid w:val="00612982"/>
    <w:rsid w:val="006362BE"/>
    <w:rsid w:val="00656A41"/>
    <w:rsid w:val="006E05B6"/>
    <w:rsid w:val="006F330F"/>
    <w:rsid w:val="006F4887"/>
    <w:rsid w:val="00727F08"/>
    <w:rsid w:val="00730D74"/>
    <w:rsid w:val="007539D5"/>
    <w:rsid w:val="007702CE"/>
    <w:rsid w:val="007A2D7C"/>
    <w:rsid w:val="007B02D1"/>
    <w:rsid w:val="007B2708"/>
    <w:rsid w:val="007C0D7A"/>
    <w:rsid w:val="007D5683"/>
    <w:rsid w:val="007F07BA"/>
    <w:rsid w:val="00814ACC"/>
    <w:rsid w:val="008171B9"/>
    <w:rsid w:val="00846F42"/>
    <w:rsid w:val="00894715"/>
    <w:rsid w:val="00897E2C"/>
    <w:rsid w:val="008D0882"/>
    <w:rsid w:val="00901761"/>
    <w:rsid w:val="00917D75"/>
    <w:rsid w:val="00921B77"/>
    <w:rsid w:val="0092399E"/>
    <w:rsid w:val="00957299"/>
    <w:rsid w:val="009815DA"/>
    <w:rsid w:val="009B2989"/>
    <w:rsid w:val="00A55E7F"/>
    <w:rsid w:val="00A8340E"/>
    <w:rsid w:val="00A93FFF"/>
    <w:rsid w:val="00AA3E53"/>
    <w:rsid w:val="00AB09A9"/>
    <w:rsid w:val="00AB1B1D"/>
    <w:rsid w:val="00AE7C8B"/>
    <w:rsid w:val="00B061BD"/>
    <w:rsid w:val="00B276D7"/>
    <w:rsid w:val="00B31EC4"/>
    <w:rsid w:val="00B97E81"/>
    <w:rsid w:val="00BB3B04"/>
    <w:rsid w:val="00BB4392"/>
    <w:rsid w:val="00C15642"/>
    <w:rsid w:val="00C42496"/>
    <w:rsid w:val="00C55884"/>
    <w:rsid w:val="00C63EB0"/>
    <w:rsid w:val="00C738B9"/>
    <w:rsid w:val="00C76608"/>
    <w:rsid w:val="00CA34AA"/>
    <w:rsid w:val="00CE2734"/>
    <w:rsid w:val="00D06BC9"/>
    <w:rsid w:val="00D22FCB"/>
    <w:rsid w:val="00D70000"/>
    <w:rsid w:val="00DB5084"/>
    <w:rsid w:val="00DB746B"/>
    <w:rsid w:val="00DD3A36"/>
    <w:rsid w:val="00DE4BDE"/>
    <w:rsid w:val="00E10150"/>
    <w:rsid w:val="00E50307"/>
    <w:rsid w:val="00E5621F"/>
    <w:rsid w:val="00E71386"/>
    <w:rsid w:val="00E73B96"/>
    <w:rsid w:val="00E7696E"/>
    <w:rsid w:val="00E814BC"/>
    <w:rsid w:val="00E81DE1"/>
    <w:rsid w:val="00E963C0"/>
    <w:rsid w:val="00EA7462"/>
    <w:rsid w:val="00EB1CFF"/>
    <w:rsid w:val="00EB77EA"/>
    <w:rsid w:val="00EC5BB3"/>
    <w:rsid w:val="00EF43DF"/>
    <w:rsid w:val="00F243E1"/>
    <w:rsid w:val="00F437C3"/>
    <w:rsid w:val="00F46614"/>
    <w:rsid w:val="00FA2106"/>
    <w:rsid w:val="00FA64FC"/>
    <w:rsid w:val="00FB37C8"/>
    <w:rsid w:val="00FC46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9D5"/>
    <w:pPr>
      <w:suppressAutoHyphens/>
    </w:pPr>
    <w:rPr>
      <w:rFonts w:asciiTheme="minorHAnsi" w:hAnsiTheme="minorHAnsi" w:cstheme="minorHAnsi"/>
      <w:sz w:val="22"/>
      <w:szCs w:val="24"/>
      <w:lang w:val="fr-CA" w:eastAsia="ar-SA"/>
    </w:rPr>
  </w:style>
  <w:style w:type="paragraph" w:styleId="Titre1">
    <w:name w:val="heading 1"/>
    <w:basedOn w:val="Normal"/>
    <w:next w:val="Titre2"/>
    <w:qFormat/>
    <w:rsid w:val="004D1E2E"/>
    <w:pPr>
      <w:keepNext/>
      <w:numPr>
        <w:numId w:val="1"/>
      </w:numPr>
      <w:pBdr>
        <w:bottom w:val="single" w:sz="20" w:space="4" w:color="008000"/>
      </w:pBdr>
      <w:tabs>
        <w:tab w:val="left" w:pos="1701"/>
      </w:tabs>
      <w:spacing w:before="240" w:after="480"/>
      <w:outlineLvl w:val="0"/>
    </w:pPr>
    <w:rPr>
      <w:b/>
      <w:bCs/>
      <w:kern w:val="1"/>
      <w:sz w:val="40"/>
      <w:szCs w:val="40"/>
      <w:lang w:val="fr-FR"/>
    </w:rPr>
  </w:style>
  <w:style w:type="paragraph" w:styleId="Titre2">
    <w:name w:val="heading 2"/>
    <w:basedOn w:val="Normal"/>
    <w:next w:val="Titre3"/>
    <w:qFormat/>
    <w:rsid w:val="00D22FCB"/>
    <w:pPr>
      <w:keepNext/>
      <w:numPr>
        <w:ilvl w:val="1"/>
        <w:numId w:val="2"/>
      </w:numPr>
      <w:spacing w:before="120" w:after="60"/>
      <w:outlineLvl w:val="1"/>
    </w:pPr>
    <w:rPr>
      <w:b/>
      <w:bCs/>
      <w:sz w:val="36"/>
      <w:szCs w:val="36"/>
      <w:lang w:val="fr-FR" w:eastAsia="fr-FR"/>
    </w:rPr>
  </w:style>
  <w:style w:type="paragraph" w:styleId="Titre3">
    <w:name w:val="heading 3"/>
    <w:basedOn w:val="Normal"/>
    <w:next w:val="Normal"/>
    <w:qFormat/>
    <w:rsid w:val="002D2072"/>
    <w:pPr>
      <w:keepNext/>
      <w:numPr>
        <w:ilvl w:val="1"/>
        <w:numId w:val="3"/>
      </w:numPr>
      <w:tabs>
        <w:tab w:val="clear" w:pos="2125"/>
        <w:tab w:val="num" w:pos="1134"/>
      </w:tabs>
      <w:spacing w:before="240" w:after="120"/>
      <w:ind w:left="1134" w:hanging="567"/>
      <w:outlineLvl w:val="2"/>
    </w:pPr>
    <w:rPr>
      <w:rFonts w:ascii="Tahoma" w:hAnsi="Tahoma"/>
      <w:b/>
      <w:bCs/>
      <w:lang w:val="fr-FR" w:eastAsia="fr-FR"/>
    </w:rPr>
  </w:style>
  <w:style w:type="paragraph" w:styleId="Titre4">
    <w:name w:val="heading 4"/>
    <w:basedOn w:val="Normal"/>
    <w:next w:val="Paragraphesimple"/>
    <w:qFormat/>
    <w:rsid w:val="003E32D7"/>
    <w:pPr>
      <w:shd w:val="clear" w:color="auto" w:fill="7FBF7F"/>
      <w:tabs>
        <w:tab w:val="num" w:pos="0"/>
      </w:tabs>
      <w:spacing w:before="360" w:after="120"/>
      <w:ind w:left="1842" w:hanging="708"/>
      <w:outlineLvl w:val="3"/>
    </w:pPr>
    <w:rPr>
      <w:rFonts w:ascii="Tahoma" w:hAnsi="Tahoma"/>
      <w:b/>
      <w:bCs/>
      <w:sz w:val="28"/>
      <w:szCs w:val="28"/>
      <w:lang w:val="fr-FR" w:eastAsia="fr-FR"/>
    </w:rPr>
  </w:style>
  <w:style w:type="paragraph" w:styleId="Titre5">
    <w:name w:val="heading 5"/>
    <w:basedOn w:val="Normal"/>
    <w:next w:val="Normal"/>
    <w:qFormat/>
    <w:rsid w:val="00055450"/>
    <w:pPr>
      <w:tabs>
        <w:tab w:val="num" w:pos="0"/>
      </w:tabs>
      <w:spacing w:before="240" w:after="60"/>
      <w:ind w:left="2127" w:hanging="708"/>
      <w:outlineLvl w:val="4"/>
    </w:pPr>
    <w:rPr>
      <w:rFonts w:ascii="Arial" w:hAnsi="Arial"/>
      <w:b/>
      <w:szCs w:val="22"/>
      <w:lang w:val="fr-FR" w:eastAsia="fr-FR"/>
    </w:rPr>
  </w:style>
  <w:style w:type="paragraph" w:styleId="Titre6">
    <w:name w:val="heading 6"/>
    <w:basedOn w:val="Normal"/>
    <w:next w:val="Normal"/>
    <w:qFormat/>
    <w:pPr>
      <w:tabs>
        <w:tab w:val="num" w:pos="0"/>
      </w:tabs>
      <w:spacing w:before="240" w:after="60"/>
      <w:ind w:left="4248" w:hanging="708"/>
      <w:outlineLvl w:val="5"/>
    </w:pPr>
    <w:rPr>
      <w:rFonts w:ascii="Arial" w:hAnsi="Arial"/>
      <w:i/>
      <w:iCs/>
      <w:szCs w:val="22"/>
    </w:rPr>
  </w:style>
  <w:style w:type="paragraph" w:styleId="Titre7">
    <w:name w:val="heading 7"/>
    <w:basedOn w:val="Normal"/>
    <w:next w:val="Normal"/>
    <w:qFormat/>
    <w:pPr>
      <w:tabs>
        <w:tab w:val="num" w:pos="0"/>
      </w:tabs>
      <w:spacing w:before="240" w:after="60"/>
      <w:ind w:left="4956" w:hanging="708"/>
      <w:outlineLvl w:val="6"/>
    </w:pPr>
    <w:rPr>
      <w:rFonts w:ascii="Arial" w:hAnsi="Arial"/>
      <w:sz w:val="20"/>
      <w:szCs w:val="20"/>
    </w:rPr>
  </w:style>
  <w:style w:type="paragraph" w:styleId="Titre8">
    <w:name w:val="heading 8"/>
    <w:basedOn w:val="Normal"/>
    <w:next w:val="Normal"/>
    <w:qFormat/>
    <w:pPr>
      <w:tabs>
        <w:tab w:val="num" w:pos="0"/>
      </w:tabs>
      <w:spacing w:before="240" w:after="60"/>
      <w:ind w:left="5664" w:hanging="708"/>
      <w:outlineLvl w:val="7"/>
    </w:pPr>
    <w:rPr>
      <w:rFonts w:ascii="Arial" w:hAnsi="Arial"/>
      <w:i/>
      <w:iCs/>
      <w:sz w:val="20"/>
      <w:szCs w:val="20"/>
    </w:rPr>
  </w:style>
  <w:style w:type="paragraph" w:styleId="Titre9">
    <w:name w:val="heading 9"/>
    <w:basedOn w:val="Normal"/>
    <w:next w:val="Normal"/>
    <w:qFormat/>
    <w:pPr>
      <w:tabs>
        <w:tab w:val="num" w:pos="0"/>
      </w:tabs>
      <w:spacing w:before="240" w:after="60"/>
      <w:ind w:left="6372" w:hanging="708"/>
      <w:outlineLvl w:val="8"/>
    </w:pPr>
    <w:rPr>
      <w:rFonts w:ascii="Arial" w:hAnsi="Arial"/>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Arial" w:hAnsi="Arial"/>
      <w:b/>
      <w:i w:val="0"/>
      <w:color w:val="008080"/>
      <w:sz w:val="72"/>
    </w:rPr>
  </w:style>
  <w:style w:type="character" w:customStyle="1" w:styleId="WW8Num1z1">
    <w:name w:val="WW8Num1z1"/>
    <w:rPr>
      <w:rFonts w:ascii="Book Antiqua" w:hAnsi="Book Antiqua"/>
      <w:b/>
      <w:i w:val="0"/>
      <w:color w:val="008000"/>
      <w:sz w:val="48"/>
    </w:rPr>
  </w:style>
  <w:style w:type="character" w:customStyle="1" w:styleId="WW8Num1z2">
    <w:name w:val="WW8Num1z2"/>
    <w:rPr>
      <w:rFonts w:ascii="Arial" w:hAnsi="Arial"/>
      <w:b/>
      <w:i w:val="0"/>
      <w:color w:val="008000"/>
      <w:sz w:val="40"/>
    </w:rPr>
  </w:style>
  <w:style w:type="character" w:customStyle="1" w:styleId="WW8Num2z0">
    <w:name w:val="WW8Num2z0"/>
    <w:rPr>
      <w:rFonts w:ascii="Wingdings" w:hAnsi="Wingdings"/>
    </w:rPr>
  </w:style>
  <w:style w:type="character" w:customStyle="1" w:styleId="WW8Num3z0">
    <w:name w:val="WW8Num3z0"/>
    <w:rPr>
      <w:rFonts w:ascii="Tahoma" w:hAnsi="Tahoma"/>
      <w:b/>
      <w:i w:val="0"/>
    </w:rPr>
  </w:style>
  <w:style w:type="character" w:customStyle="1" w:styleId="WW8Num4z0">
    <w:name w:val="WW8Num4z0"/>
    <w:rPr>
      <w:rFonts w:ascii="Symbol" w:hAnsi="Symbol"/>
      <w:color w:val="008080"/>
    </w:rPr>
  </w:style>
  <w:style w:type="character" w:customStyle="1" w:styleId="WW8Num5z0">
    <w:name w:val="WW8Num5z0"/>
    <w:rPr>
      <w:rFonts w:ascii="Wingdings" w:hAnsi="Wingdings"/>
      <w:color w:val="008000"/>
    </w:rPr>
  </w:style>
  <w:style w:type="character" w:customStyle="1" w:styleId="Absatz-Standardschriftart">
    <w:name w:val="Absatz-Standardschriftart"/>
  </w:style>
  <w:style w:type="character" w:customStyle="1" w:styleId="WW8Num7z0">
    <w:name w:val="WW8Num7z0"/>
    <w:rPr>
      <w:rFonts w:ascii="Book Antiqua" w:hAnsi="Book Antiqua"/>
      <w:b/>
      <w:i w:val="0"/>
      <w:color w:val="008080"/>
    </w:rPr>
  </w:style>
  <w:style w:type="character" w:customStyle="1" w:styleId="WW8Num7z1">
    <w:name w:val="WW8Num7z1"/>
    <w:rPr>
      <w:rFonts w:ascii="OpenSymbol" w:hAnsi="OpenSymbol" w:cs="OpenSymbol"/>
    </w:rPr>
  </w:style>
  <w:style w:type="character" w:customStyle="1" w:styleId="WW8Num8z0">
    <w:name w:val="WW8Num8z0"/>
    <w:rPr>
      <w:rFonts w:ascii="Symbol" w:hAnsi="Symbol"/>
      <w:color w:val="000000"/>
      <w:sz w:val="18"/>
    </w:rPr>
  </w:style>
  <w:style w:type="character" w:customStyle="1" w:styleId="WW8Num8z1">
    <w:name w:val="WW8Num8z1"/>
    <w:rPr>
      <w:rFonts w:ascii="OpenSymbol" w:hAnsi="OpenSymbol" w:cs="OpenSymbol"/>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6z0">
    <w:name w:val="WW8Num6z0"/>
    <w:rPr>
      <w:rFonts w:ascii="Symbol" w:hAnsi="Symbol"/>
      <w:color w:val="000000"/>
      <w:sz w:val="18"/>
    </w:rPr>
  </w:style>
  <w:style w:type="character" w:customStyle="1" w:styleId="WW8Num9z0">
    <w:name w:val="WW8Num9z0"/>
    <w:rPr>
      <w:rFonts w:ascii="Symbol" w:hAnsi="Symbol"/>
      <w:color w:val="000000"/>
      <w:sz w:val="18"/>
    </w:rPr>
  </w:style>
  <w:style w:type="character" w:customStyle="1" w:styleId="WW-Absatz-Standardschriftart11">
    <w:name w:val="WW-Absatz-Standardschriftart11"/>
  </w:style>
  <w:style w:type="character" w:customStyle="1" w:styleId="WW8Num10z0">
    <w:name w:val="WW8Num10z0"/>
    <w:rPr>
      <w:rFonts w:ascii="Book Antiqua" w:hAnsi="Book Antiqua"/>
      <w:b/>
      <w:i w:val="0"/>
      <w:color w:val="008080"/>
    </w:rPr>
  </w:style>
  <w:style w:type="character" w:customStyle="1" w:styleId="WW8Num11z0">
    <w:name w:val="WW8Num11z0"/>
    <w:rPr>
      <w:rFonts w:ascii="Wingdings" w:hAnsi="Wingdings"/>
    </w:rPr>
  </w:style>
  <w:style w:type="character" w:customStyle="1" w:styleId="WW8Num11z1">
    <w:name w:val="WW8Num11z1"/>
    <w:rPr>
      <w:rFonts w:ascii="Courier New" w:hAnsi="Courier New"/>
    </w:rPr>
  </w:style>
  <w:style w:type="character" w:customStyle="1" w:styleId="WW8Num11z3">
    <w:name w:val="WW8Num11z3"/>
    <w:rPr>
      <w:rFonts w:ascii="Symbol" w:hAnsi="Symbol"/>
    </w:rPr>
  </w:style>
  <w:style w:type="character" w:customStyle="1" w:styleId="WW8Num12z0">
    <w:name w:val="WW8Num12z0"/>
    <w:rPr>
      <w:rFonts w:ascii="Tahoma" w:hAnsi="Tahoma"/>
      <w:b/>
      <w:i w:val="0"/>
    </w:rPr>
  </w:style>
  <w:style w:type="character" w:customStyle="1" w:styleId="WW8Num13z0">
    <w:name w:val="WW8Num13z0"/>
    <w:rPr>
      <w:rFonts w:ascii="Symbol" w:hAnsi="Symbol"/>
      <w:color w:val="000000"/>
      <w:sz w:val="18"/>
    </w:rPr>
  </w:style>
  <w:style w:type="character" w:customStyle="1" w:styleId="WW8Num14z0">
    <w:name w:val="WW8Num14z0"/>
    <w:rPr>
      <w:rFonts w:ascii="Symbol" w:hAnsi="Symbol"/>
      <w:color w:val="000000"/>
      <w:sz w:val="18"/>
    </w:rPr>
  </w:style>
  <w:style w:type="character" w:customStyle="1" w:styleId="WW8Num15z0">
    <w:name w:val="WW8Num15z0"/>
    <w:rPr>
      <w:rFonts w:ascii="Wingdings" w:hAnsi="Wingdings"/>
      <w:color w:val="008080"/>
    </w:rPr>
  </w:style>
  <w:style w:type="character" w:customStyle="1" w:styleId="WW8Num16z0">
    <w:name w:val="WW8Num16z0"/>
    <w:rPr>
      <w:rFonts w:ascii="Symbol" w:hAnsi="Symbol"/>
      <w:color w:val="008080"/>
    </w:rPr>
  </w:style>
  <w:style w:type="character" w:customStyle="1" w:styleId="WW8Num17z0">
    <w:name w:val="WW8Num17z0"/>
    <w:rPr>
      <w:rFonts w:ascii="Symbol" w:hAnsi="Symbol"/>
      <w:color w:val="000000"/>
      <w:sz w:val="18"/>
    </w:rPr>
  </w:style>
  <w:style w:type="character" w:customStyle="1" w:styleId="WW8Num19z0">
    <w:name w:val="WW8Num19z0"/>
    <w:rPr>
      <w:rFonts w:ascii="Symbol" w:hAnsi="Symbol"/>
      <w:color w:val="000000"/>
      <w:sz w:val="18"/>
    </w:rPr>
  </w:style>
  <w:style w:type="character" w:customStyle="1" w:styleId="WW8Num20z0">
    <w:name w:val="WW8Num20z0"/>
    <w:rPr>
      <w:rFonts w:ascii="Symbol" w:hAnsi="Symbol"/>
      <w:color w:val="000000"/>
      <w:sz w:val="18"/>
    </w:rPr>
  </w:style>
  <w:style w:type="character" w:customStyle="1" w:styleId="WW8Num22z0">
    <w:name w:val="WW8Num22z0"/>
    <w:rPr>
      <w:rFonts w:ascii="Wingdings" w:hAnsi="Wingdings"/>
      <w:color w:val="008000"/>
    </w:rPr>
  </w:style>
  <w:style w:type="character" w:customStyle="1" w:styleId="WW8Num24z0">
    <w:name w:val="WW8Num24z0"/>
    <w:rPr>
      <w:rFonts w:ascii="Symbol" w:hAnsi="Symbol"/>
      <w:color w:val="000000"/>
      <w:sz w:val="18"/>
    </w:rPr>
  </w:style>
  <w:style w:type="character" w:customStyle="1" w:styleId="WW8Num25z0">
    <w:name w:val="WW8Num25z0"/>
    <w:rPr>
      <w:rFonts w:ascii="Symbol" w:hAnsi="Symbol"/>
      <w:color w:val="000000"/>
      <w:sz w:val="18"/>
    </w:rPr>
  </w:style>
  <w:style w:type="character" w:customStyle="1" w:styleId="WW8Num26z0">
    <w:name w:val="WW8Num26z0"/>
    <w:rPr>
      <w:rFonts w:ascii="Wingdings" w:hAnsi="Wingdings"/>
      <w:sz w:val="16"/>
    </w:rPr>
  </w:style>
  <w:style w:type="character" w:customStyle="1" w:styleId="WW8Num27z0">
    <w:name w:val="WW8Num27z0"/>
    <w:rPr>
      <w:rFonts w:ascii="Tahoma" w:hAnsi="Tahoma"/>
      <w:b/>
      <w:i w:val="0"/>
    </w:rPr>
  </w:style>
  <w:style w:type="character" w:customStyle="1" w:styleId="WW8Num28z0">
    <w:name w:val="WW8Num28z0"/>
    <w:rPr>
      <w:rFonts w:ascii="Wingdings 3" w:hAnsi="Wingdings 3"/>
      <w:color w:val="008000"/>
      <w:sz w:val="20"/>
    </w:rPr>
  </w:style>
  <w:style w:type="character" w:customStyle="1" w:styleId="WW8Num29z0">
    <w:name w:val="WW8Num29z0"/>
    <w:rPr>
      <w:rFonts w:ascii="Wingdings" w:hAnsi="Wingdings"/>
    </w:rPr>
  </w:style>
  <w:style w:type="character" w:customStyle="1" w:styleId="WW8Num29z1">
    <w:name w:val="WW8Num29z1"/>
    <w:rPr>
      <w:rFonts w:ascii="Courier New" w:hAnsi="Courier New"/>
    </w:rPr>
  </w:style>
  <w:style w:type="character" w:customStyle="1" w:styleId="WW8Num29z3">
    <w:name w:val="WW8Num29z3"/>
    <w:rPr>
      <w:rFonts w:ascii="Symbol" w:hAnsi="Symbol"/>
    </w:rPr>
  </w:style>
  <w:style w:type="character" w:customStyle="1" w:styleId="WW8Num30z0">
    <w:name w:val="WW8Num30z0"/>
    <w:rPr>
      <w:rFonts w:ascii="Symbol" w:hAnsi="Symbol"/>
      <w:color w:val="000000"/>
      <w:sz w:val="18"/>
    </w:rPr>
  </w:style>
  <w:style w:type="character" w:customStyle="1" w:styleId="WW8Num31z0">
    <w:name w:val="WW8Num31z0"/>
    <w:rPr>
      <w:rFonts w:ascii="Symbol" w:hAnsi="Symbol"/>
      <w:color w:val="008080"/>
    </w:rPr>
  </w:style>
  <w:style w:type="character" w:customStyle="1" w:styleId="WW8Num32z0">
    <w:name w:val="WW8Num32z0"/>
    <w:rPr>
      <w:rFonts w:ascii="Symbol" w:hAnsi="Symbol"/>
      <w:color w:val="000080"/>
    </w:rPr>
  </w:style>
  <w:style w:type="character" w:customStyle="1" w:styleId="WW8Num34z0">
    <w:name w:val="WW8Num34z0"/>
    <w:rPr>
      <w:rFonts w:ascii="Symbol" w:hAnsi="Symbol"/>
      <w:color w:val="000080"/>
    </w:rPr>
  </w:style>
  <w:style w:type="character" w:customStyle="1" w:styleId="WW8Num35z0">
    <w:name w:val="WW8Num35z0"/>
    <w:rPr>
      <w:rFonts w:ascii="Symbol" w:hAnsi="Symbol"/>
      <w:color w:val="000080"/>
    </w:rPr>
  </w:style>
  <w:style w:type="character" w:customStyle="1" w:styleId="WW8Num36z0">
    <w:name w:val="WW8Num36z0"/>
    <w:rPr>
      <w:rFonts w:ascii="Tahoma" w:hAnsi="Tahoma"/>
      <w:b/>
      <w:i w:val="0"/>
    </w:rPr>
  </w:style>
  <w:style w:type="character" w:customStyle="1" w:styleId="WW8Num37z0">
    <w:name w:val="WW8Num37z0"/>
    <w:rPr>
      <w:rFonts w:ascii="Symbol" w:hAnsi="Symbol"/>
      <w:color w:val="000000"/>
      <w:sz w:val="18"/>
    </w:rPr>
  </w:style>
  <w:style w:type="character" w:customStyle="1" w:styleId="WW8Num40z0">
    <w:name w:val="WW8Num40z0"/>
    <w:rPr>
      <w:rFonts w:ascii="Book Antiqua" w:hAnsi="Book Antiqua"/>
      <w:b/>
      <w:i w:val="0"/>
      <w:color w:val="008080"/>
    </w:rPr>
  </w:style>
  <w:style w:type="character" w:customStyle="1" w:styleId="WW8Num41z0">
    <w:name w:val="WW8Num41z0"/>
    <w:rPr>
      <w:rFonts w:ascii="Symbol" w:hAnsi="Symbol"/>
      <w:color w:val="000000"/>
      <w:sz w:val="18"/>
    </w:rPr>
  </w:style>
  <w:style w:type="character" w:customStyle="1" w:styleId="WW8Num42z0">
    <w:name w:val="WW8Num42z0"/>
    <w:rPr>
      <w:rFonts w:ascii="Symbol" w:hAnsi="Symbol"/>
      <w:color w:val="000080"/>
    </w:rPr>
  </w:style>
  <w:style w:type="character" w:customStyle="1" w:styleId="WW8Num44z0">
    <w:name w:val="WW8Num44z0"/>
    <w:rPr>
      <w:rFonts w:ascii="Book Antiqua" w:hAnsi="Book Antiqua"/>
      <w:b/>
      <w:i w:val="0"/>
      <w:color w:val="008080"/>
    </w:rPr>
  </w:style>
  <w:style w:type="character" w:customStyle="1" w:styleId="WW8Num45z0">
    <w:name w:val="WW8Num45z0"/>
    <w:rPr>
      <w:rFonts w:ascii="Wingdings" w:hAnsi="Wingdings"/>
    </w:rPr>
  </w:style>
  <w:style w:type="character" w:customStyle="1" w:styleId="WW8Num45z1">
    <w:name w:val="WW8Num45z1"/>
    <w:rPr>
      <w:rFonts w:ascii="Courier New" w:hAnsi="Courier New"/>
    </w:rPr>
  </w:style>
  <w:style w:type="character" w:customStyle="1" w:styleId="WW8Num45z3">
    <w:name w:val="WW8Num45z3"/>
    <w:rPr>
      <w:rFonts w:ascii="Symbol" w:hAnsi="Symbol"/>
    </w:rPr>
  </w:style>
  <w:style w:type="character" w:customStyle="1" w:styleId="WW8Num46z0">
    <w:name w:val="WW8Num46z0"/>
    <w:rPr>
      <w:rFonts w:ascii="Book Antiqua" w:hAnsi="Book Antiqua"/>
      <w:b/>
      <w:i w:val="0"/>
      <w:color w:val="008080"/>
    </w:rPr>
  </w:style>
  <w:style w:type="character" w:customStyle="1" w:styleId="WW8Num48z0">
    <w:name w:val="WW8Num48z0"/>
    <w:rPr>
      <w:rFonts w:ascii="Symbol" w:hAnsi="Symbol"/>
      <w:color w:val="000000"/>
      <w:sz w:val="18"/>
    </w:rPr>
  </w:style>
  <w:style w:type="character" w:customStyle="1" w:styleId="WW8Num49z0">
    <w:name w:val="WW8Num49z0"/>
    <w:rPr>
      <w:rFonts w:ascii="Wingdings" w:hAnsi="Wingdings"/>
    </w:rPr>
  </w:style>
  <w:style w:type="character" w:customStyle="1" w:styleId="WW8Num49z1">
    <w:name w:val="WW8Num49z1"/>
    <w:rPr>
      <w:rFonts w:ascii="Courier New" w:hAnsi="Courier New"/>
    </w:rPr>
  </w:style>
  <w:style w:type="character" w:customStyle="1" w:styleId="WW8Num49z3">
    <w:name w:val="WW8Num49z3"/>
    <w:rPr>
      <w:rFonts w:ascii="Symbol" w:hAnsi="Symbol"/>
    </w:rPr>
  </w:style>
  <w:style w:type="character" w:customStyle="1" w:styleId="WW8Num50z0">
    <w:name w:val="WW8Num50z0"/>
    <w:rPr>
      <w:rFonts w:ascii="Wingdings" w:hAnsi="Wingdings"/>
      <w:sz w:val="16"/>
    </w:rPr>
  </w:style>
  <w:style w:type="character" w:customStyle="1" w:styleId="WW8Num51z0">
    <w:name w:val="WW8Num51z0"/>
    <w:rPr>
      <w:rFonts w:ascii="Symbol" w:hAnsi="Symbol"/>
      <w:color w:val="000080"/>
    </w:rPr>
  </w:style>
  <w:style w:type="character" w:customStyle="1" w:styleId="WW8Num52z0">
    <w:name w:val="WW8Num52z0"/>
    <w:rPr>
      <w:rFonts w:ascii="Symbol" w:hAnsi="Symbol"/>
      <w:color w:val="000000"/>
      <w:sz w:val="18"/>
    </w:rPr>
  </w:style>
  <w:style w:type="character" w:customStyle="1" w:styleId="WW8Num54z0">
    <w:name w:val="WW8Num54z0"/>
    <w:rPr>
      <w:rFonts w:ascii="Symbol" w:hAnsi="Symbol"/>
      <w:color w:val="000000"/>
      <w:sz w:val="18"/>
    </w:rPr>
  </w:style>
  <w:style w:type="character" w:customStyle="1" w:styleId="WW8Num55z0">
    <w:name w:val="WW8Num55z0"/>
    <w:rPr>
      <w:rFonts w:ascii="Symbol" w:hAnsi="Symbol"/>
      <w:color w:val="000000"/>
      <w:sz w:val="18"/>
    </w:rPr>
  </w:style>
  <w:style w:type="character" w:customStyle="1" w:styleId="WW8Num56z0">
    <w:name w:val="WW8Num56z0"/>
    <w:rPr>
      <w:rFonts w:ascii="Symbol" w:hAnsi="Symbol"/>
      <w:color w:val="000000"/>
      <w:sz w:val="18"/>
    </w:rPr>
  </w:style>
  <w:style w:type="character" w:customStyle="1" w:styleId="WW8Num57z0">
    <w:name w:val="WW8Num57z0"/>
    <w:rPr>
      <w:rFonts w:ascii="Symbol" w:hAnsi="Symbol"/>
      <w:color w:val="000000"/>
      <w:sz w:val="18"/>
    </w:rPr>
  </w:style>
  <w:style w:type="character" w:customStyle="1" w:styleId="WW8Num58z0">
    <w:name w:val="WW8Num58z0"/>
    <w:rPr>
      <w:rFonts w:ascii="Wingdings" w:hAnsi="Wingdings"/>
    </w:rPr>
  </w:style>
  <w:style w:type="character" w:customStyle="1" w:styleId="WW8Num59z0">
    <w:name w:val="WW8Num59z0"/>
    <w:rPr>
      <w:rFonts w:ascii="Symbol" w:hAnsi="Symbol"/>
      <w:color w:val="008080"/>
    </w:rPr>
  </w:style>
  <w:style w:type="character" w:customStyle="1" w:styleId="WW8Num60z0">
    <w:name w:val="WW8Num60z0"/>
    <w:rPr>
      <w:rFonts w:ascii="Symbol" w:hAnsi="Symbol"/>
    </w:rPr>
  </w:style>
  <w:style w:type="character" w:customStyle="1" w:styleId="WW8Num61z0">
    <w:name w:val="WW8Num61z0"/>
    <w:rPr>
      <w:rFonts w:ascii="Book Antiqua" w:hAnsi="Book Antiqua"/>
      <w:b/>
      <w:i w:val="0"/>
      <w:color w:val="008080"/>
    </w:rPr>
  </w:style>
  <w:style w:type="character" w:customStyle="1" w:styleId="WW8Num62z0">
    <w:name w:val="WW8Num62z0"/>
    <w:rPr>
      <w:rFonts w:ascii="Book Antiqua" w:hAnsi="Book Antiqua"/>
      <w:b/>
      <w:i w:val="0"/>
      <w:color w:val="008080"/>
    </w:rPr>
  </w:style>
  <w:style w:type="character" w:customStyle="1" w:styleId="WW8Num63z0">
    <w:name w:val="WW8Num63z0"/>
    <w:rPr>
      <w:rFonts w:ascii="Wingdings" w:hAnsi="Wingdings"/>
      <w:color w:val="008080"/>
    </w:rPr>
  </w:style>
  <w:style w:type="character" w:customStyle="1" w:styleId="WW8Num64z0">
    <w:name w:val="WW8Num64z0"/>
    <w:rPr>
      <w:rFonts w:ascii="Symbol" w:hAnsi="Symbol"/>
      <w:color w:val="008080"/>
    </w:rPr>
  </w:style>
  <w:style w:type="character" w:customStyle="1" w:styleId="WW8Num65z0">
    <w:name w:val="WW8Num65z0"/>
    <w:rPr>
      <w:rFonts w:ascii="Symbol" w:hAnsi="Symbol"/>
      <w:color w:val="000000"/>
      <w:sz w:val="18"/>
    </w:rPr>
  </w:style>
  <w:style w:type="character" w:customStyle="1" w:styleId="WW8Num66z0">
    <w:name w:val="WW8Num66z0"/>
    <w:rPr>
      <w:rFonts w:ascii="Symbol" w:hAnsi="Symbol"/>
      <w:color w:val="000000"/>
      <w:sz w:val="18"/>
    </w:rPr>
  </w:style>
  <w:style w:type="character" w:customStyle="1" w:styleId="WW8NumSt12z0">
    <w:name w:val="WW8NumSt12z0"/>
    <w:rPr>
      <w:rFonts w:ascii="Wingdings" w:hAnsi="Wingdings"/>
    </w:rPr>
  </w:style>
  <w:style w:type="character" w:customStyle="1" w:styleId="WW8NumSt53z0">
    <w:name w:val="WW8NumSt53z0"/>
    <w:rPr>
      <w:rFonts w:ascii="Symbol" w:hAnsi="Symbol"/>
    </w:rPr>
  </w:style>
  <w:style w:type="character" w:customStyle="1" w:styleId="Policepardfaut1">
    <w:name w:val="Police par défaut1"/>
  </w:style>
  <w:style w:type="character" w:styleId="Numrodepage">
    <w:name w:val="page number"/>
    <w:basedOn w:val="Policepardfaut1"/>
  </w:style>
  <w:style w:type="character" w:customStyle="1" w:styleId="Caractresdenumrotation">
    <w:name w:val="Caractères de numérotation"/>
  </w:style>
  <w:style w:type="character" w:customStyle="1" w:styleId="Puces">
    <w:name w:val="Puces"/>
    <w:rPr>
      <w:rFonts w:ascii="OpenSymbol" w:eastAsia="OpenSymbol" w:hAnsi="OpenSymbol" w:cs="OpenSymbol"/>
    </w:rPr>
  </w:style>
  <w:style w:type="paragraph" w:customStyle="1" w:styleId="Titre10">
    <w:name w:val="Titre1"/>
    <w:basedOn w:val="Normal"/>
    <w:next w:val="Corpsdetexte"/>
    <w:pPr>
      <w:keepNext/>
      <w:spacing w:before="240" w:after="120"/>
    </w:pPr>
    <w:rPr>
      <w:rFonts w:ascii="Arial" w:eastAsia="SimSun" w:hAnsi="Arial" w:cs="Tahoma"/>
      <w:sz w:val="28"/>
      <w:szCs w:val="28"/>
    </w:rPr>
  </w:style>
  <w:style w:type="paragraph" w:styleId="Corpsdetexte">
    <w:name w:val="Body Text"/>
    <w:basedOn w:val="Normal"/>
    <w:pPr>
      <w:pBdr>
        <w:top w:val="single" w:sz="4" w:space="1" w:color="000000"/>
        <w:left w:val="single" w:sz="4" w:space="4" w:color="000000"/>
        <w:bottom w:val="single" w:sz="4" w:space="1" w:color="000000"/>
        <w:right w:val="single" w:sz="4" w:space="4" w:color="000000"/>
      </w:pBdr>
      <w:shd w:val="clear" w:color="auto" w:fill="BFBFBF"/>
      <w:spacing w:before="240" w:after="240"/>
    </w:pPr>
    <w:rPr>
      <w:rFonts w:ascii="Book Antiqua" w:hAnsi="Book Antiqua"/>
      <w:lang w:val="fr-FR"/>
    </w:rPr>
  </w:style>
  <w:style w:type="paragraph" w:styleId="Liste">
    <w:name w:val="List"/>
    <w:basedOn w:val="Corpsdetexte"/>
    <w:rPr>
      <w:rFonts w:cs="Tahoma"/>
    </w:rPr>
  </w:style>
  <w:style w:type="paragraph" w:customStyle="1" w:styleId="Lgende1">
    <w:name w:val="Légende1"/>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Paragraphesimple">
    <w:name w:val="Paragraphe simple"/>
    <w:basedOn w:val="Normal"/>
    <w:rsid w:val="004D1E2E"/>
    <w:pPr>
      <w:spacing w:before="120" w:after="60" w:line="288" w:lineRule="auto"/>
      <w:jc w:val="both"/>
    </w:pPr>
    <w:rPr>
      <w:szCs w:val="22"/>
      <w:lang w:val="fr-FR"/>
    </w:rPr>
  </w:style>
  <w:style w:type="paragraph" w:customStyle="1" w:styleId="Liste1">
    <w:name w:val="Liste 1"/>
    <w:basedOn w:val="Paragraphesimple"/>
    <w:pPr>
      <w:tabs>
        <w:tab w:val="num" w:pos="360"/>
      </w:tabs>
      <w:ind w:left="340" w:hanging="340"/>
    </w:pPr>
  </w:style>
  <w:style w:type="paragraph" w:customStyle="1" w:styleId="ParagrapheDroite">
    <w:name w:val="Paragraphe Droite"/>
    <w:basedOn w:val="Paragraphesimple"/>
    <w:pPr>
      <w:spacing w:before="1560" w:after="240"/>
      <w:ind w:left="213"/>
      <w:jc w:val="left"/>
    </w:pPr>
    <w:rPr>
      <w:rFonts w:ascii="Arial" w:hAnsi="Arial"/>
      <w:sz w:val="18"/>
      <w:szCs w:val="18"/>
    </w:rPr>
  </w:style>
  <w:style w:type="paragraph" w:customStyle="1" w:styleId="Dessin">
    <w:name w:val="Dessin"/>
    <w:basedOn w:val="Liste1"/>
    <w:pPr>
      <w:spacing w:before="480" w:after="480"/>
      <w:ind w:left="0" w:firstLine="0"/>
      <w:jc w:val="center"/>
    </w:pPr>
  </w:style>
  <w:style w:type="paragraph" w:customStyle="1" w:styleId="Explorateurdedocument">
    <w:name w:val="Explorateur de document"/>
    <w:basedOn w:val="Normal"/>
    <w:pPr>
      <w:shd w:val="clear" w:color="auto" w:fill="000080"/>
    </w:pPr>
    <w:rPr>
      <w:rFonts w:ascii="Tahoma" w:hAnsi="Tahoma"/>
    </w:rPr>
  </w:style>
  <w:style w:type="paragraph" w:styleId="En-tte">
    <w:name w:val="header"/>
    <w:basedOn w:val="Normal"/>
    <w:pPr>
      <w:tabs>
        <w:tab w:val="center" w:pos="4536"/>
        <w:tab w:val="right" w:pos="9072"/>
      </w:tabs>
    </w:pPr>
  </w:style>
  <w:style w:type="paragraph" w:styleId="Pieddepage">
    <w:name w:val="footer"/>
    <w:basedOn w:val="Normal"/>
    <w:link w:val="PieddepageCar"/>
    <w:pPr>
      <w:tabs>
        <w:tab w:val="center" w:pos="4536"/>
        <w:tab w:val="right" w:pos="9072"/>
      </w:tabs>
      <w:ind w:right="360"/>
    </w:pPr>
  </w:style>
  <w:style w:type="paragraph" w:customStyle="1" w:styleId="TitreTableau">
    <w:name w:val="Titre_Tableau"/>
    <w:basedOn w:val="Paragraphesimple"/>
    <w:pPr>
      <w:spacing w:after="120" w:line="240" w:lineRule="auto"/>
    </w:pPr>
    <w:rPr>
      <w:b/>
      <w:bCs/>
      <w:i/>
      <w:iCs/>
      <w:color w:val="008080"/>
      <w14:shadow w14:blurRad="50800" w14:dist="38100" w14:dir="2700000" w14:sx="100000" w14:sy="100000" w14:kx="0" w14:ky="0" w14:algn="tl">
        <w14:srgbClr w14:val="000000">
          <w14:alpha w14:val="60000"/>
        </w14:srgbClr>
      </w14:shadow>
    </w:rPr>
  </w:style>
  <w:style w:type="paragraph" w:customStyle="1" w:styleId="ListeTableau">
    <w:name w:val="Liste_Tableau"/>
    <w:basedOn w:val="Paragraphesimple"/>
    <w:pPr>
      <w:tabs>
        <w:tab w:val="num" w:pos="360"/>
      </w:tabs>
      <w:spacing w:before="20" w:after="20" w:line="240" w:lineRule="auto"/>
      <w:ind w:left="340" w:hanging="340"/>
    </w:pPr>
    <w:rPr>
      <w:sz w:val="20"/>
      <w:szCs w:val="20"/>
    </w:rPr>
  </w:style>
  <w:style w:type="paragraph" w:customStyle="1" w:styleId="Corpsdetexte21">
    <w:name w:val="Corps de texte 21"/>
    <w:basedOn w:val="Normal"/>
    <w:rPr>
      <w:sz w:val="20"/>
      <w:szCs w:val="20"/>
      <w:lang w:val="fr-FR"/>
    </w:rPr>
  </w:style>
  <w:style w:type="paragraph" w:customStyle="1" w:styleId="Auteurs">
    <w:name w:val="Auteurs"/>
    <w:basedOn w:val="Normal"/>
    <w:pPr>
      <w:spacing w:before="120" w:after="240"/>
      <w:jc w:val="right"/>
    </w:pPr>
    <w:rPr>
      <w:rFonts w:ascii="Book Antiqua" w:hAnsi="Book Antiqua"/>
      <w:i/>
      <w:iCs/>
      <w:sz w:val="20"/>
      <w:szCs w:val="20"/>
      <w:lang w:val="fr-FR"/>
    </w:rPr>
  </w:style>
  <w:style w:type="paragraph" w:customStyle="1" w:styleId="Corpsdetexte31">
    <w:name w:val="Corps de texte 31"/>
    <w:basedOn w:val="Normal"/>
    <w:pPr>
      <w:pBdr>
        <w:top w:val="single" w:sz="4" w:space="1" w:color="000000"/>
        <w:bottom w:val="single" w:sz="4" w:space="1" w:color="000000"/>
      </w:pBdr>
      <w:jc w:val="center"/>
    </w:pPr>
    <w:rPr>
      <w:sz w:val="20"/>
      <w:szCs w:val="20"/>
      <w:lang w:val="fr-FR"/>
    </w:rPr>
  </w:style>
  <w:style w:type="paragraph" w:styleId="Notedebasdepage">
    <w:name w:val="footnote text"/>
    <w:basedOn w:val="Normal"/>
    <w:rPr>
      <w:sz w:val="20"/>
      <w:szCs w:val="20"/>
    </w:rPr>
  </w:style>
  <w:style w:type="paragraph" w:customStyle="1" w:styleId="Liste10">
    <w:name w:val="Liste_1"/>
    <w:basedOn w:val="Normal"/>
    <w:pPr>
      <w:tabs>
        <w:tab w:val="num" w:pos="0"/>
      </w:tabs>
      <w:spacing w:before="120" w:after="60"/>
      <w:ind w:left="993" w:hanging="284"/>
      <w:jc w:val="both"/>
    </w:pPr>
    <w:rPr>
      <w:rFonts w:ascii="Book Antiqua" w:hAnsi="Book Antiqua"/>
      <w:szCs w:val="22"/>
      <w:lang w:val="fr-FR"/>
    </w:rPr>
  </w:style>
  <w:style w:type="paragraph" w:customStyle="1" w:styleId="Image">
    <w:name w:val="Image"/>
    <w:basedOn w:val="Normal"/>
    <w:pPr>
      <w:spacing w:before="360" w:after="360"/>
      <w:jc w:val="center"/>
    </w:pPr>
    <w:rPr>
      <w:lang w:val="fr-FR"/>
    </w:rPr>
  </w:style>
  <w:style w:type="paragraph" w:customStyle="1" w:styleId="Remarque">
    <w:name w:val="Remarque"/>
    <w:basedOn w:val="Normal"/>
    <w:pPr>
      <w:ind w:left="567" w:hanging="567"/>
      <w:jc w:val="both"/>
    </w:pPr>
    <w:rPr>
      <w:rFonts w:ascii="Book Antiqua" w:hAnsi="Book Antiqua"/>
      <w:szCs w:val="22"/>
      <w:lang w:val="fr-FR"/>
    </w:rPr>
  </w:style>
  <w:style w:type="paragraph" w:customStyle="1" w:styleId="Objectifs">
    <w:name w:val="Objectifs"/>
    <w:basedOn w:val="Paragraphesimple"/>
    <w:pPr>
      <w:shd w:val="clear" w:color="auto" w:fill="7FBF7F"/>
    </w:pPr>
    <w:rPr>
      <w:rFonts w:ascii="Arial" w:hAnsi="Arial"/>
      <w:b/>
      <w:bCs/>
      <w:i/>
      <w:iCs/>
      <w:color w:val="FFFFFF"/>
      <w:sz w:val="40"/>
      <w:szCs w:val="40"/>
    </w:rPr>
  </w:style>
  <w:style w:type="paragraph" w:customStyle="1" w:styleId="ListeObjectifs">
    <w:name w:val="Liste_Objectifs"/>
    <w:basedOn w:val="Paragraphesimple"/>
    <w:next w:val="Paragraphesimple"/>
    <w:pPr>
      <w:pBdr>
        <w:top w:val="single" w:sz="8" w:space="6" w:color="008000"/>
        <w:bottom w:val="single" w:sz="8" w:space="6" w:color="008000"/>
      </w:pBdr>
      <w:ind w:left="2835"/>
    </w:pPr>
    <w:rPr>
      <w:i/>
      <w:iCs/>
      <w:color w:val="008000"/>
    </w:rPr>
  </w:style>
  <w:style w:type="paragraph" w:customStyle="1" w:styleId="Listeprincipale">
    <w:name w:val="Liste principale"/>
    <w:basedOn w:val="Paragraphesimple"/>
    <w:pPr>
      <w:tabs>
        <w:tab w:val="num" w:pos="360"/>
      </w:tabs>
      <w:ind w:left="360" w:hanging="360"/>
    </w:pPr>
  </w:style>
  <w:style w:type="paragraph" w:customStyle="1" w:styleId="Sousliste">
    <w:name w:val="Sous liste"/>
    <w:basedOn w:val="Liste1"/>
    <w:pPr>
      <w:ind w:left="170" w:hanging="170"/>
    </w:pPr>
  </w:style>
  <w:style w:type="paragraph" w:styleId="TM1">
    <w:name w:val="toc 1"/>
    <w:basedOn w:val="Normal"/>
    <w:next w:val="Normal"/>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Textedebulles">
    <w:name w:val="Balloon Text"/>
    <w:basedOn w:val="Normal"/>
    <w:link w:val="TextedebullesCar"/>
    <w:uiPriority w:val="99"/>
    <w:semiHidden/>
    <w:unhideWhenUsed/>
    <w:rsid w:val="00DB5084"/>
    <w:rPr>
      <w:rFonts w:ascii="Tahoma" w:hAnsi="Tahoma" w:cs="Tahoma"/>
      <w:sz w:val="16"/>
      <w:szCs w:val="16"/>
    </w:rPr>
  </w:style>
  <w:style w:type="character" w:customStyle="1" w:styleId="TextedebullesCar">
    <w:name w:val="Texte de bulles Car"/>
    <w:basedOn w:val="Policepardfaut"/>
    <w:link w:val="Textedebulles"/>
    <w:uiPriority w:val="99"/>
    <w:semiHidden/>
    <w:rsid w:val="00DB5084"/>
    <w:rPr>
      <w:rFonts w:ascii="Tahoma" w:hAnsi="Tahoma" w:cs="Tahoma"/>
      <w:sz w:val="16"/>
      <w:szCs w:val="16"/>
      <w:lang w:val="fr-CA" w:eastAsia="ar-SA"/>
    </w:rPr>
  </w:style>
  <w:style w:type="table" w:styleId="Grilledutableau">
    <w:name w:val="Table Grid"/>
    <w:basedOn w:val="TableauNormal"/>
    <w:uiPriority w:val="59"/>
    <w:rsid w:val="007539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EC5BB3"/>
    <w:pPr>
      <w:ind w:left="720"/>
      <w:contextualSpacing/>
    </w:pPr>
  </w:style>
  <w:style w:type="paragraph" w:styleId="PrformatHTML">
    <w:name w:val="HTML Preformatted"/>
    <w:basedOn w:val="Normal"/>
    <w:link w:val="PrformatHTMLCar"/>
    <w:uiPriority w:val="99"/>
    <w:semiHidden/>
    <w:unhideWhenUsed/>
    <w:rsid w:val="00FC4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fr-FR" w:eastAsia="fr-FR"/>
    </w:rPr>
  </w:style>
  <w:style w:type="character" w:customStyle="1" w:styleId="PrformatHTMLCar">
    <w:name w:val="Préformaté HTML Car"/>
    <w:basedOn w:val="Policepardfaut"/>
    <w:link w:val="PrformatHTML"/>
    <w:uiPriority w:val="99"/>
    <w:semiHidden/>
    <w:rsid w:val="00FC4624"/>
    <w:rPr>
      <w:rFonts w:ascii="Courier New" w:hAnsi="Courier New" w:cs="Courier New"/>
    </w:rPr>
  </w:style>
  <w:style w:type="character" w:customStyle="1" w:styleId="PieddepageCar">
    <w:name w:val="Pied de page Car"/>
    <w:basedOn w:val="Policepardfaut"/>
    <w:link w:val="Pieddepage"/>
    <w:rsid w:val="005432E2"/>
    <w:rPr>
      <w:rFonts w:asciiTheme="minorHAnsi" w:hAnsiTheme="minorHAnsi" w:cstheme="minorHAnsi"/>
      <w:sz w:val="22"/>
      <w:szCs w:val="24"/>
      <w:lang w:val="fr-CA" w:eastAsia="ar-SA"/>
    </w:rPr>
  </w:style>
  <w:style w:type="paragraph" w:styleId="Retraitcorpsdetexte">
    <w:name w:val="Body Text Indent"/>
    <w:basedOn w:val="Normal"/>
    <w:link w:val="RetraitcorpsdetexteCar"/>
    <w:uiPriority w:val="99"/>
    <w:semiHidden/>
    <w:unhideWhenUsed/>
    <w:rsid w:val="007C0D7A"/>
    <w:pPr>
      <w:spacing w:after="120"/>
      <w:ind w:left="283"/>
    </w:pPr>
  </w:style>
  <w:style w:type="character" w:customStyle="1" w:styleId="RetraitcorpsdetexteCar">
    <w:name w:val="Retrait corps de texte Car"/>
    <w:basedOn w:val="Policepardfaut"/>
    <w:link w:val="Retraitcorpsdetexte"/>
    <w:uiPriority w:val="99"/>
    <w:semiHidden/>
    <w:rsid w:val="007C0D7A"/>
    <w:rPr>
      <w:rFonts w:asciiTheme="minorHAnsi" w:hAnsiTheme="minorHAnsi" w:cstheme="minorHAnsi"/>
      <w:sz w:val="22"/>
      <w:szCs w:val="24"/>
      <w:lang w:val="fr-C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9D5"/>
    <w:pPr>
      <w:suppressAutoHyphens/>
    </w:pPr>
    <w:rPr>
      <w:rFonts w:asciiTheme="minorHAnsi" w:hAnsiTheme="minorHAnsi" w:cstheme="minorHAnsi"/>
      <w:sz w:val="22"/>
      <w:szCs w:val="24"/>
      <w:lang w:val="fr-CA" w:eastAsia="ar-SA"/>
    </w:rPr>
  </w:style>
  <w:style w:type="paragraph" w:styleId="Titre1">
    <w:name w:val="heading 1"/>
    <w:basedOn w:val="Normal"/>
    <w:next w:val="Titre2"/>
    <w:qFormat/>
    <w:rsid w:val="004D1E2E"/>
    <w:pPr>
      <w:keepNext/>
      <w:numPr>
        <w:numId w:val="1"/>
      </w:numPr>
      <w:pBdr>
        <w:bottom w:val="single" w:sz="20" w:space="4" w:color="008000"/>
      </w:pBdr>
      <w:tabs>
        <w:tab w:val="left" w:pos="1701"/>
      </w:tabs>
      <w:spacing w:before="240" w:after="480"/>
      <w:outlineLvl w:val="0"/>
    </w:pPr>
    <w:rPr>
      <w:b/>
      <w:bCs/>
      <w:kern w:val="1"/>
      <w:sz w:val="40"/>
      <w:szCs w:val="40"/>
      <w:lang w:val="fr-FR"/>
    </w:rPr>
  </w:style>
  <w:style w:type="paragraph" w:styleId="Titre2">
    <w:name w:val="heading 2"/>
    <w:basedOn w:val="Normal"/>
    <w:next w:val="Titre3"/>
    <w:qFormat/>
    <w:rsid w:val="00D22FCB"/>
    <w:pPr>
      <w:keepNext/>
      <w:numPr>
        <w:ilvl w:val="1"/>
        <w:numId w:val="2"/>
      </w:numPr>
      <w:spacing w:before="120" w:after="60"/>
      <w:outlineLvl w:val="1"/>
    </w:pPr>
    <w:rPr>
      <w:b/>
      <w:bCs/>
      <w:sz w:val="36"/>
      <w:szCs w:val="36"/>
      <w:lang w:val="fr-FR" w:eastAsia="fr-FR"/>
    </w:rPr>
  </w:style>
  <w:style w:type="paragraph" w:styleId="Titre3">
    <w:name w:val="heading 3"/>
    <w:basedOn w:val="Normal"/>
    <w:next w:val="Normal"/>
    <w:qFormat/>
    <w:rsid w:val="002D2072"/>
    <w:pPr>
      <w:keepNext/>
      <w:numPr>
        <w:ilvl w:val="1"/>
        <w:numId w:val="3"/>
      </w:numPr>
      <w:tabs>
        <w:tab w:val="clear" w:pos="2125"/>
        <w:tab w:val="num" w:pos="1134"/>
      </w:tabs>
      <w:spacing w:before="240" w:after="120"/>
      <w:ind w:left="1134" w:hanging="567"/>
      <w:outlineLvl w:val="2"/>
    </w:pPr>
    <w:rPr>
      <w:rFonts w:ascii="Tahoma" w:hAnsi="Tahoma"/>
      <w:b/>
      <w:bCs/>
      <w:lang w:val="fr-FR" w:eastAsia="fr-FR"/>
    </w:rPr>
  </w:style>
  <w:style w:type="paragraph" w:styleId="Titre4">
    <w:name w:val="heading 4"/>
    <w:basedOn w:val="Normal"/>
    <w:next w:val="Paragraphesimple"/>
    <w:qFormat/>
    <w:rsid w:val="003E32D7"/>
    <w:pPr>
      <w:shd w:val="clear" w:color="auto" w:fill="7FBF7F"/>
      <w:tabs>
        <w:tab w:val="num" w:pos="0"/>
      </w:tabs>
      <w:spacing w:before="360" w:after="120"/>
      <w:ind w:left="1842" w:hanging="708"/>
      <w:outlineLvl w:val="3"/>
    </w:pPr>
    <w:rPr>
      <w:rFonts w:ascii="Tahoma" w:hAnsi="Tahoma"/>
      <w:b/>
      <w:bCs/>
      <w:sz w:val="28"/>
      <w:szCs w:val="28"/>
      <w:lang w:val="fr-FR" w:eastAsia="fr-FR"/>
    </w:rPr>
  </w:style>
  <w:style w:type="paragraph" w:styleId="Titre5">
    <w:name w:val="heading 5"/>
    <w:basedOn w:val="Normal"/>
    <w:next w:val="Normal"/>
    <w:qFormat/>
    <w:rsid w:val="00055450"/>
    <w:pPr>
      <w:tabs>
        <w:tab w:val="num" w:pos="0"/>
      </w:tabs>
      <w:spacing w:before="240" w:after="60"/>
      <w:ind w:left="2127" w:hanging="708"/>
      <w:outlineLvl w:val="4"/>
    </w:pPr>
    <w:rPr>
      <w:rFonts w:ascii="Arial" w:hAnsi="Arial"/>
      <w:b/>
      <w:szCs w:val="22"/>
      <w:lang w:val="fr-FR" w:eastAsia="fr-FR"/>
    </w:rPr>
  </w:style>
  <w:style w:type="paragraph" w:styleId="Titre6">
    <w:name w:val="heading 6"/>
    <w:basedOn w:val="Normal"/>
    <w:next w:val="Normal"/>
    <w:qFormat/>
    <w:pPr>
      <w:tabs>
        <w:tab w:val="num" w:pos="0"/>
      </w:tabs>
      <w:spacing w:before="240" w:after="60"/>
      <w:ind w:left="4248" w:hanging="708"/>
      <w:outlineLvl w:val="5"/>
    </w:pPr>
    <w:rPr>
      <w:rFonts w:ascii="Arial" w:hAnsi="Arial"/>
      <w:i/>
      <w:iCs/>
      <w:szCs w:val="22"/>
    </w:rPr>
  </w:style>
  <w:style w:type="paragraph" w:styleId="Titre7">
    <w:name w:val="heading 7"/>
    <w:basedOn w:val="Normal"/>
    <w:next w:val="Normal"/>
    <w:qFormat/>
    <w:pPr>
      <w:tabs>
        <w:tab w:val="num" w:pos="0"/>
      </w:tabs>
      <w:spacing w:before="240" w:after="60"/>
      <w:ind w:left="4956" w:hanging="708"/>
      <w:outlineLvl w:val="6"/>
    </w:pPr>
    <w:rPr>
      <w:rFonts w:ascii="Arial" w:hAnsi="Arial"/>
      <w:sz w:val="20"/>
      <w:szCs w:val="20"/>
    </w:rPr>
  </w:style>
  <w:style w:type="paragraph" w:styleId="Titre8">
    <w:name w:val="heading 8"/>
    <w:basedOn w:val="Normal"/>
    <w:next w:val="Normal"/>
    <w:qFormat/>
    <w:pPr>
      <w:tabs>
        <w:tab w:val="num" w:pos="0"/>
      </w:tabs>
      <w:spacing w:before="240" w:after="60"/>
      <w:ind w:left="5664" w:hanging="708"/>
      <w:outlineLvl w:val="7"/>
    </w:pPr>
    <w:rPr>
      <w:rFonts w:ascii="Arial" w:hAnsi="Arial"/>
      <w:i/>
      <w:iCs/>
      <w:sz w:val="20"/>
      <w:szCs w:val="20"/>
    </w:rPr>
  </w:style>
  <w:style w:type="paragraph" w:styleId="Titre9">
    <w:name w:val="heading 9"/>
    <w:basedOn w:val="Normal"/>
    <w:next w:val="Normal"/>
    <w:qFormat/>
    <w:pPr>
      <w:tabs>
        <w:tab w:val="num" w:pos="0"/>
      </w:tabs>
      <w:spacing w:before="240" w:after="60"/>
      <w:ind w:left="6372" w:hanging="708"/>
      <w:outlineLvl w:val="8"/>
    </w:pPr>
    <w:rPr>
      <w:rFonts w:ascii="Arial" w:hAnsi="Arial"/>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Arial" w:hAnsi="Arial"/>
      <w:b/>
      <w:i w:val="0"/>
      <w:color w:val="008080"/>
      <w:sz w:val="72"/>
    </w:rPr>
  </w:style>
  <w:style w:type="character" w:customStyle="1" w:styleId="WW8Num1z1">
    <w:name w:val="WW8Num1z1"/>
    <w:rPr>
      <w:rFonts w:ascii="Book Antiqua" w:hAnsi="Book Antiqua"/>
      <w:b/>
      <w:i w:val="0"/>
      <w:color w:val="008000"/>
      <w:sz w:val="48"/>
    </w:rPr>
  </w:style>
  <w:style w:type="character" w:customStyle="1" w:styleId="WW8Num1z2">
    <w:name w:val="WW8Num1z2"/>
    <w:rPr>
      <w:rFonts w:ascii="Arial" w:hAnsi="Arial"/>
      <w:b/>
      <w:i w:val="0"/>
      <w:color w:val="008000"/>
      <w:sz w:val="40"/>
    </w:rPr>
  </w:style>
  <w:style w:type="character" w:customStyle="1" w:styleId="WW8Num2z0">
    <w:name w:val="WW8Num2z0"/>
    <w:rPr>
      <w:rFonts w:ascii="Wingdings" w:hAnsi="Wingdings"/>
    </w:rPr>
  </w:style>
  <w:style w:type="character" w:customStyle="1" w:styleId="WW8Num3z0">
    <w:name w:val="WW8Num3z0"/>
    <w:rPr>
      <w:rFonts w:ascii="Tahoma" w:hAnsi="Tahoma"/>
      <w:b/>
      <w:i w:val="0"/>
    </w:rPr>
  </w:style>
  <w:style w:type="character" w:customStyle="1" w:styleId="WW8Num4z0">
    <w:name w:val="WW8Num4z0"/>
    <w:rPr>
      <w:rFonts w:ascii="Symbol" w:hAnsi="Symbol"/>
      <w:color w:val="008080"/>
    </w:rPr>
  </w:style>
  <w:style w:type="character" w:customStyle="1" w:styleId="WW8Num5z0">
    <w:name w:val="WW8Num5z0"/>
    <w:rPr>
      <w:rFonts w:ascii="Wingdings" w:hAnsi="Wingdings"/>
      <w:color w:val="008000"/>
    </w:rPr>
  </w:style>
  <w:style w:type="character" w:customStyle="1" w:styleId="Absatz-Standardschriftart">
    <w:name w:val="Absatz-Standardschriftart"/>
  </w:style>
  <w:style w:type="character" w:customStyle="1" w:styleId="WW8Num7z0">
    <w:name w:val="WW8Num7z0"/>
    <w:rPr>
      <w:rFonts w:ascii="Book Antiqua" w:hAnsi="Book Antiqua"/>
      <w:b/>
      <w:i w:val="0"/>
      <w:color w:val="008080"/>
    </w:rPr>
  </w:style>
  <w:style w:type="character" w:customStyle="1" w:styleId="WW8Num7z1">
    <w:name w:val="WW8Num7z1"/>
    <w:rPr>
      <w:rFonts w:ascii="OpenSymbol" w:hAnsi="OpenSymbol" w:cs="OpenSymbol"/>
    </w:rPr>
  </w:style>
  <w:style w:type="character" w:customStyle="1" w:styleId="WW8Num8z0">
    <w:name w:val="WW8Num8z0"/>
    <w:rPr>
      <w:rFonts w:ascii="Symbol" w:hAnsi="Symbol"/>
      <w:color w:val="000000"/>
      <w:sz w:val="18"/>
    </w:rPr>
  </w:style>
  <w:style w:type="character" w:customStyle="1" w:styleId="WW8Num8z1">
    <w:name w:val="WW8Num8z1"/>
    <w:rPr>
      <w:rFonts w:ascii="OpenSymbol" w:hAnsi="OpenSymbol" w:cs="OpenSymbol"/>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6z0">
    <w:name w:val="WW8Num6z0"/>
    <w:rPr>
      <w:rFonts w:ascii="Symbol" w:hAnsi="Symbol"/>
      <w:color w:val="000000"/>
      <w:sz w:val="18"/>
    </w:rPr>
  </w:style>
  <w:style w:type="character" w:customStyle="1" w:styleId="WW8Num9z0">
    <w:name w:val="WW8Num9z0"/>
    <w:rPr>
      <w:rFonts w:ascii="Symbol" w:hAnsi="Symbol"/>
      <w:color w:val="000000"/>
      <w:sz w:val="18"/>
    </w:rPr>
  </w:style>
  <w:style w:type="character" w:customStyle="1" w:styleId="WW-Absatz-Standardschriftart11">
    <w:name w:val="WW-Absatz-Standardschriftart11"/>
  </w:style>
  <w:style w:type="character" w:customStyle="1" w:styleId="WW8Num10z0">
    <w:name w:val="WW8Num10z0"/>
    <w:rPr>
      <w:rFonts w:ascii="Book Antiqua" w:hAnsi="Book Antiqua"/>
      <w:b/>
      <w:i w:val="0"/>
      <w:color w:val="008080"/>
    </w:rPr>
  </w:style>
  <w:style w:type="character" w:customStyle="1" w:styleId="WW8Num11z0">
    <w:name w:val="WW8Num11z0"/>
    <w:rPr>
      <w:rFonts w:ascii="Wingdings" w:hAnsi="Wingdings"/>
    </w:rPr>
  </w:style>
  <w:style w:type="character" w:customStyle="1" w:styleId="WW8Num11z1">
    <w:name w:val="WW8Num11z1"/>
    <w:rPr>
      <w:rFonts w:ascii="Courier New" w:hAnsi="Courier New"/>
    </w:rPr>
  </w:style>
  <w:style w:type="character" w:customStyle="1" w:styleId="WW8Num11z3">
    <w:name w:val="WW8Num11z3"/>
    <w:rPr>
      <w:rFonts w:ascii="Symbol" w:hAnsi="Symbol"/>
    </w:rPr>
  </w:style>
  <w:style w:type="character" w:customStyle="1" w:styleId="WW8Num12z0">
    <w:name w:val="WW8Num12z0"/>
    <w:rPr>
      <w:rFonts w:ascii="Tahoma" w:hAnsi="Tahoma"/>
      <w:b/>
      <w:i w:val="0"/>
    </w:rPr>
  </w:style>
  <w:style w:type="character" w:customStyle="1" w:styleId="WW8Num13z0">
    <w:name w:val="WW8Num13z0"/>
    <w:rPr>
      <w:rFonts w:ascii="Symbol" w:hAnsi="Symbol"/>
      <w:color w:val="000000"/>
      <w:sz w:val="18"/>
    </w:rPr>
  </w:style>
  <w:style w:type="character" w:customStyle="1" w:styleId="WW8Num14z0">
    <w:name w:val="WW8Num14z0"/>
    <w:rPr>
      <w:rFonts w:ascii="Symbol" w:hAnsi="Symbol"/>
      <w:color w:val="000000"/>
      <w:sz w:val="18"/>
    </w:rPr>
  </w:style>
  <w:style w:type="character" w:customStyle="1" w:styleId="WW8Num15z0">
    <w:name w:val="WW8Num15z0"/>
    <w:rPr>
      <w:rFonts w:ascii="Wingdings" w:hAnsi="Wingdings"/>
      <w:color w:val="008080"/>
    </w:rPr>
  </w:style>
  <w:style w:type="character" w:customStyle="1" w:styleId="WW8Num16z0">
    <w:name w:val="WW8Num16z0"/>
    <w:rPr>
      <w:rFonts w:ascii="Symbol" w:hAnsi="Symbol"/>
      <w:color w:val="008080"/>
    </w:rPr>
  </w:style>
  <w:style w:type="character" w:customStyle="1" w:styleId="WW8Num17z0">
    <w:name w:val="WW8Num17z0"/>
    <w:rPr>
      <w:rFonts w:ascii="Symbol" w:hAnsi="Symbol"/>
      <w:color w:val="000000"/>
      <w:sz w:val="18"/>
    </w:rPr>
  </w:style>
  <w:style w:type="character" w:customStyle="1" w:styleId="WW8Num19z0">
    <w:name w:val="WW8Num19z0"/>
    <w:rPr>
      <w:rFonts w:ascii="Symbol" w:hAnsi="Symbol"/>
      <w:color w:val="000000"/>
      <w:sz w:val="18"/>
    </w:rPr>
  </w:style>
  <w:style w:type="character" w:customStyle="1" w:styleId="WW8Num20z0">
    <w:name w:val="WW8Num20z0"/>
    <w:rPr>
      <w:rFonts w:ascii="Symbol" w:hAnsi="Symbol"/>
      <w:color w:val="000000"/>
      <w:sz w:val="18"/>
    </w:rPr>
  </w:style>
  <w:style w:type="character" w:customStyle="1" w:styleId="WW8Num22z0">
    <w:name w:val="WW8Num22z0"/>
    <w:rPr>
      <w:rFonts w:ascii="Wingdings" w:hAnsi="Wingdings"/>
      <w:color w:val="008000"/>
    </w:rPr>
  </w:style>
  <w:style w:type="character" w:customStyle="1" w:styleId="WW8Num24z0">
    <w:name w:val="WW8Num24z0"/>
    <w:rPr>
      <w:rFonts w:ascii="Symbol" w:hAnsi="Symbol"/>
      <w:color w:val="000000"/>
      <w:sz w:val="18"/>
    </w:rPr>
  </w:style>
  <w:style w:type="character" w:customStyle="1" w:styleId="WW8Num25z0">
    <w:name w:val="WW8Num25z0"/>
    <w:rPr>
      <w:rFonts w:ascii="Symbol" w:hAnsi="Symbol"/>
      <w:color w:val="000000"/>
      <w:sz w:val="18"/>
    </w:rPr>
  </w:style>
  <w:style w:type="character" w:customStyle="1" w:styleId="WW8Num26z0">
    <w:name w:val="WW8Num26z0"/>
    <w:rPr>
      <w:rFonts w:ascii="Wingdings" w:hAnsi="Wingdings"/>
      <w:sz w:val="16"/>
    </w:rPr>
  </w:style>
  <w:style w:type="character" w:customStyle="1" w:styleId="WW8Num27z0">
    <w:name w:val="WW8Num27z0"/>
    <w:rPr>
      <w:rFonts w:ascii="Tahoma" w:hAnsi="Tahoma"/>
      <w:b/>
      <w:i w:val="0"/>
    </w:rPr>
  </w:style>
  <w:style w:type="character" w:customStyle="1" w:styleId="WW8Num28z0">
    <w:name w:val="WW8Num28z0"/>
    <w:rPr>
      <w:rFonts w:ascii="Wingdings 3" w:hAnsi="Wingdings 3"/>
      <w:color w:val="008000"/>
      <w:sz w:val="20"/>
    </w:rPr>
  </w:style>
  <w:style w:type="character" w:customStyle="1" w:styleId="WW8Num29z0">
    <w:name w:val="WW8Num29z0"/>
    <w:rPr>
      <w:rFonts w:ascii="Wingdings" w:hAnsi="Wingdings"/>
    </w:rPr>
  </w:style>
  <w:style w:type="character" w:customStyle="1" w:styleId="WW8Num29z1">
    <w:name w:val="WW8Num29z1"/>
    <w:rPr>
      <w:rFonts w:ascii="Courier New" w:hAnsi="Courier New"/>
    </w:rPr>
  </w:style>
  <w:style w:type="character" w:customStyle="1" w:styleId="WW8Num29z3">
    <w:name w:val="WW8Num29z3"/>
    <w:rPr>
      <w:rFonts w:ascii="Symbol" w:hAnsi="Symbol"/>
    </w:rPr>
  </w:style>
  <w:style w:type="character" w:customStyle="1" w:styleId="WW8Num30z0">
    <w:name w:val="WW8Num30z0"/>
    <w:rPr>
      <w:rFonts w:ascii="Symbol" w:hAnsi="Symbol"/>
      <w:color w:val="000000"/>
      <w:sz w:val="18"/>
    </w:rPr>
  </w:style>
  <w:style w:type="character" w:customStyle="1" w:styleId="WW8Num31z0">
    <w:name w:val="WW8Num31z0"/>
    <w:rPr>
      <w:rFonts w:ascii="Symbol" w:hAnsi="Symbol"/>
      <w:color w:val="008080"/>
    </w:rPr>
  </w:style>
  <w:style w:type="character" w:customStyle="1" w:styleId="WW8Num32z0">
    <w:name w:val="WW8Num32z0"/>
    <w:rPr>
      <w:rFonts w:ascii="Symbol" w:hAnsi="Symbol"/>
      <w:color w:val="000080"/>
    </w:rPr>
  </w:style>
  <w:style w:type="character" w:customStyle="1" w:styleId="WW8Num34z0">
    <w:name w:val="WW8Num34z0"/>
    <w:rPr>
      <w:rFonts w:ascii="Symbol" w:hAnsi="Symbol"/>
      <w:color w:val="000080"/>
    </w:rPr>
  </w:style>
  <w:style w:type="character" w:customStyle="1" w:styleId="WW8Num35z0">
    <w:name w:val="WW8Num35z0"/>
    <w:rPr>
      <w:rFonts w:ascii="Symbol" w:hAnsi="Symbol"/>
      <w:color w:val="000080"/>
    </w:rPr>
  </w:style>
  <w:style w:type="character" w:customStyle="1" w:styleId="WW8Num36z0">
    <w:name w:val="WW8Num36z0"/>
    <w:rPr>
      <w:rFonts w:ascii="Tahoma" w:hAnsi="Tahoma"/>
      <w:b/>
      <w:i w:val="0"/>
    </w:rPr>
  </w:style>
  <w:style w:type="character" w:customStyle="1" w:styleId="WW8Num37z0">
    <w:name w:val="WW8Num37z0"/>
    <w:rPr>
      <w:rFonts w:ascii="Symbol" w:hAnsi="Symbol"/>
      <w:color w:val="000000"/>
      <w:sz w:val="18"/>
    </w:rPr>
  </w:style>
  <w:style w:type="character" w:customStyle="1" w:styleId="WW8Num40z0">
    <w:name w:val="WW8Num40z0"/>
    <w:rPr>
      <w:rFonts w:ascii="Book Antiqua" w:hAnsi="Book Antiqua"/>
      <w:b/>
      <w:i w:val="0"/>
      <w:color w:val="008080"/>
    </w:rPr>
  </w:style>
  <w:style w:type="character" w:customStyle="1" w:styleId="WW8Num41z0">
    <w:name w:val="WW8Num41z0"/>
    <w:rPr>
      <w:rFonts w:ascii="Symbol" w:hAnsi="Symbol"/>
      <w:color w:val="000000"/>
      <w:sz w:val="18"/>
    </w:rPr>
  </w:style>
  <w:style w:type="character" w:customStyle="1" w:styleId="WW8Num42z0">
    <w:name w:val="WW8Num42z0"/>
    <w:rPr>
      <w:rFonts w:ascii="Symbol" w:hAnsi="Symbol"/>
      <w:color w:val="000080"/>
    </w:rPr>
  </w:style>
  <w:style w:type="character" w:customStyle="1" w:styleId="WW8Num44z0">
    <w:name w:val="WW8Num44z0"/>
    <w:rPr>
      <w:rFonts w:ascii="Book Antiqua" w:hAnsi="Book Antiqua"/>
      <w:b/>
      <w:i w:val="0"/>
      <w:color w:val="008080"/>
    </w:rPr>
  </w:style>
  <w:style w:type="character" w:customStyle="1" w:styleId="WW8Num45z0">
    <w:name w:val="WW8Num45z0"/>
    <w:rPr>
      <w:rFonts w:ascii="Wingdings" w:hAnsi="Wingdings"/>
    </w:rPr>
  </w:style>
  <w:style w:type="character" w:customStyle="1" w:styleId="WW8Num45z1">
    <w:name w:val="WW8Num45z1"/>
    <w:rPr>
      <w:rFonts w:ascii="Courier New" w:hAnsi="Courier New"/>
    </w:rPr>
  </w:style>
  <w:style w:type="character" w:customStyle="1" w:styleId="WW8Num45z3">
    <w:name w:val="WW8Num45z3"/>
    <w:rPr>
      <w:rFonts w:ascii="Symbol" w:hAnsi="Symbol"/>
    </w:rPr>
  </w:style>
  <w:style w:type="character" w:customStyle="1" w:styleId="WW8Num46z0">
    <w:name w:val="WW8Num46z0"/>
    <w:rPr>
      <w:rFonts w:ascii="Book Antiqua" w:hAnsi="Book Antiqua"/>
      <w:b/>
      <w:i w:val="0"/>
      <w:color w:val="008080"/>
    </w:rPr>
  </w:style>
  <w:style w:type="character" w:customStyle="1" w:styleId="WW8Num48z0">
    <w:name w:val="WW8Num48z0"/>
    <w:rPr>
      <w:rFonts w:ascii="Symbol" w:hAnsi="Symbol"/>
      <w:color w:val="000000"/>
      <w:sz w:val="18"/>
    </w:rPr>
  </w:style>
  <w:style w:type="character" w:customStyle="1" w:styleId="WW8Num49z0">
    <w:name w:val="WW8Num49z0"/>
    <w:rPr>
      <w:rFonts w:ascii="Wingdings" w:hAnsi="Wingdings"/>
    </w:rPr>
  </w:style>
  <w:style w:type="character" w:customStyle="1" w:styleId="WW8Num49z1">
    <w:name w:val="WW8Num49z1"/>
    <w:rPr>
      <w:rFonts w:ascii="Courier New" w:hAnsi="Courier New"/>
    </w:rPr>
  </w:style>
  <w:style w:type="character" w:customStyle="1" w:styleId="WW8Num49z3">
    <w:name w:val="WW8Num49z3"/>
    <w:rPr>
      <w:rFonts w:ascii="Symbol" w:hAnsi="Symbol"/>
    </w:rPr>
  </w:style>
  <w:style w:type="character" w:customStyle="1" w:styleId="WW8Num50z0">
    <w:name w:val="WW8Num50z0"/>
    <w:rPr>
      <w:rFonts w:ascii="Wingdings" w:hAnsi="Wingdings"/>
      <w:sz w:val="16"/>
    </w:rPr>
  </w:style>
  <w:style w:type="character" w:customStyle="1" w:styleId="WW8Num51z0">
    <w:name w:val="WW8Num51z0"/>
    <w:rPr>
      <w:rFonts w:ascii="Symbol" w:hAnsi="Symbol"/>
      <w:color w:val="000080"/>
    </w:rPr>
  </w:style>
  <w:style w:type="character" w:customStyle="1" w:styleId="WW8Num52z0">
    <w:name w:val="WW8Num52z0"/>
    <w:rPr>
      <w:rFonts w:ascii="Symbol" w:hAnsi="Symbol"/>
      <w:color w:val="000000"/>
      <w:sz w:val="18"/>
    </w:rPr>
  </w:style>
  <w:style w:type="character" w:customStyle="1" w:styleId="WW8Num54z0">
    <w:name w:val="WW8Num54z0"/>
    <w:rPr>
      <w:rFonts w:ascii="Symbol" w:hAnsi="Symbol"/>
      <w:color w:val="000000"/>
      <w:sz w:val="18"/>
    </w:rPr>
  </w:style>
  <w:style w:type="character" w:customStyle="1" w:styleId="WW8Num55z0">
    <w:name w:val="WW8Num55z0"/>
    <w:rPr>
      <w:rFonts w:ascii="Symbol" w:hAnsi="Symbol"/>
      <w:color w:val="000000"/>
      <w:sz w:val="18"/>
    </w:rPr>
  </w:style>
  <w:style w:type="character" w:customStyle="1" w:styleId="WW8Num56z0">
    <w:name w:val="WW8Num56z0"/>
    <w:rPr>
      <w:rFonts w:ascii="Symbol" w:hAnsi="Symbol"/>
      <w:color w:val="000000"/>
      <w:sz w:val="18"/>
    </w:rPr>
  </w:style>
  <w:style w:type="character" w:customStyle="1" w:styleId="WW8Num57z0">
    <w:name w:val="WW8Num57z0"/>
    <w:rPr>
      <w:rFonts w:ascii="Symbol" w:hAnsi="Symbol"/>
      <w:color w:val="000000"/>
      <w:sz w:val="18"/>
    </w:rPr>
  </w:style>
  <w:style w:type="character" w:customStyle="1" w:styleId="WW8Num58z0">
    <w:name w:val="WW8Num58z0"/>
    <w:rPr>
      <w:rFonts w:ascii="Wingdings" w:hAnsi="Wingdings"/>
    </w:rPr>
  </w:style>
  <w:style w:type="character" w:customStyle="1" w:styleId="WW8Num59z0">
    <w:name w:val="WW8Num59z0"/>
    <w:rPr>
      <w:rFonts w:ascii="Symbol" w:hAnsi="Symbol"/>
      <w:color w:val="008080"/>
    </w:rPr>
  </w:style>
  <w:style w:type="character" w:customStyle="1" w:styleId="WW8Num60z0">
    <w:name w:val="WW8Num60z0"/>
    <w:rPr>
      <w:rFonts w:ascii="Symbol" w:hAnsi="Symbol"/>
    </w:rPr>
  </w:style>
  <w:style w:type="character" w:customStyle="1" w:styleId="WW8Num61z0">
    <w:name w:val="WW8Num61z0"/>
    <w:rPr>
      <w:rFonts w:ascii="Book Antiqua" w:hAnsi="Book Antiqua"/>
      <w:b/>
      <w:i w:val="0"/>
      <w:color w:val="008080"/>
    </w:rPr>
  </w:style>
  <w:style w:type="character" w:customStyle="1" w:styleId="WW8Num62z0">
    <w:name w:val="WW8Num62z0"/>
    <w:rPr>
      <w:rFonts w:ascii="Book Antiqua" w:hAnsi="Book Antiqua"/>
      <w:b/>
      <w:i w:val="0"/>
      <w:color w:val="008080"/>
    </w:rPr>
  </w:style>
  <w:style w:type="character" w:customStyle="1" w:styleId="WW8Num63z0">
    <w:name w:val="WW8Num63z0"/>
    <w:rPr>
      <w:rFonts w:ascii="Wingdings" w:hAnsi="Wingdings"/>
      <w:color w:val="008080"/>
    </w:rPr>
  </w:style>
  <w:style w:type="character" w:customStyle="1" w:styleId="WW8Num64z0">
    <w:name w:val="WW8Num64z0"/>
    <w:rPr>
      <w:rFonts w:ascii="Symbol" w:hAnsi="Symbol"/>
      <w:color w:val="008080"/>
    </w:rPr>
  </w:style>
  <w:style w:type="character" w:customStyle="1" w:styleId="WW8Num65z0">
    <w:name w:val="WW8Num65z0"/>
    <w:rPr>
      <w:rFonts w:ascii="Symbol" w:hAnsi="Symbol"/>
      <w:color w:val="000000"/>
      <w:sz w:val="18"/>
    </w:rPr>
  </w:style>
  <w:style w:type="character" w:customStyle="1" w:styleId="WW8Num66z0">
    <w:name w:val="WW8Num66z0"/>
    <w:rPr>
      <w:rFonts w:ascii="Symbol" w:hAnsi="Symbol"/>
      <w:color w:val="000000"/>
      <w:sz w:val="18"/>
    </w:rPr>
  </w:style>
  <w:style w:type="character" w:customStyle="1" w:styleId="WW8NumSt12z0">
    <w:name w:val="WW8NumSt12z0"/>
    <w:rPr>
      <w:rFonts w:ascii="Wingdings" w:hAnsi="Wingdings"/>
    </w:rPr>
  </w:style>
  <w:style w:type="character" w:customStyle="1" w:styleId="WW8NumSt53z0">
    <w:name w:val="WW8NumSt53z0"/>
    <w:rPr>
      <w:rFonts w:ascii="Symbol" w:hAnsi="Symbol"/>
    </w:rPr>
  </w:style>
  <w:style w:type="character" w:customStyle="1" w:styleId="Policepardfaut1">
    <w:name w:val="Police par défaut1"/>
  </w:style>
  <w:style w:type="character" w:styleId="Numrodepage">
    <w:name w:val="page number"/>
    <w:basedOn w:val="Policepardfaut1"/>
  </w:style>
  <w:style w:type="character" w:customStyle="1" w:styleId="Caractresdenumrotation">
    <w:name w:val="Caractères de numérotation"/>
  </w:style>
  <w:style w:type="character" w:customStyle="1" w:styleId="Puces">
    <w:name w:val="Puces"/>
    <w:rPr>
      <w:rFonts w:ascii="OpenSymbol" w:eastAsia="OpenSymbol" w:hAnsi="OpenSymbol" w:cs="OpenSymbol"/>
    </w:rPr>
  </w:style>
  <w:style w:type="paragraph" w:customStyle="1" w:styleId="Titre10">
    <w:name w:val="Titre1"/>
    <w:basedOn w:val="Normal"/>
    <w:next w:val="Corpsdetexte"/>
    <w:pPr>
      <w:keepNext/>
      <w:spacing w:before="240" w:after="120"/>
    </w:pPr>
    <w:rPr>
      <w:rFonts w:ascii="Arial" w:eastAsia="SimSun" w:hAnsi="Arial" w:cs="Tahoma"/>
      <w:sz w:val="28"/>
      <w:szCs w:val="28"/>
    </w:rPr>
  </w:style>
  <w:style w:type="paragraph" w:styleId="Corpsdetexte">
    <w:name w:val="Body Text"/>
    <w:basedOn w:val="Normal"/>
    <w:pPr>
      <w:pBdr>
        <w:top w:val="single" w:sz="4" w:space="1" w:color="000000"/>
        <w:left w:val="single" w:sz="4" w:space="4" w:color="000000"/>
        <w:bottom w:val="single" w:sz="4" w:space="1" w:color="000000"/>
        <w:right w:val="single" w:sz="4" w:space="4" w:color="000000"/>
      </w:pBdr>
      <w:shd w:val="clear" w:color="auto" w:fill="BFBFBF"/>
      <w:spacing w:before="240" w:after="240"/>
    </w:pPr>
    <w:rPr>
      <w:rFonts w:ascii="Book Antiqua" w:hAnsi="Book Antiqua"/>
      <w:lang w:val="fr-FR"/>
    </w:rPr>
  </w:style>
  <w:style w:type="paragraph" w:styleId="Liste">
    <w:name w:val="List"/>
    <w:basedOn w:val="Corpsdetexte"/>
    <w:rPr>
      <w:rFonts w:cs="Tahoma"/>
    </w:rPr>
  </w:style>
  <w:style w:type="paragraph" w:customStyle="1" w:styleId="Lgende1">
    <w:name w:val="Légende1"/>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Paragraphesimple">
    <w:name w:val="Paragraphe simple"/>
    <w:basedOn w:val="Normal"/>
    <w:rsid w:val="004D1E2E"/>
    <w:pPr>
      <w:spacing w:before="120" w:after="60" w:line="288" w:lineRule="auto"/>
      <w:jc w:val="both"/>
    </w:pPr>
    <w:rPr>
      <w:szCs w:val="22"/>
      <w:lang w:val="fr-FR"/>
    </w:rPr>
  </w:style>
  <w:style w:type="paragraph" w:customStyle="1" w:styleId="Liste1">
    <w:name w:val="Liste 1"/>
    <w:basedOn w:val="Paragraphesimple"/>
    <w:pPr>
      <w:tabs>
        <w:tab w:val="num" w:pos="360"/>
      </w:tabs>
      <w:ind w:left="340" w:hanging="340"/>
    </w:pPr>
  </w:style>
  <w:style w:type="paragraph" w:customStyle="1" w:styleId="ParagrapheDroite">
    <w:name w:val="Paragraphe Droite"/>
    <w:basedOn w:val="Paragraphesimple"/>
    <w:pPr>
      <w:spacing w:before="1560" w:after="240"/>
      <w:ind w:left="213"/>
      <w:jc w:val="left"/>
    </w:pPr>
    <w:rPr>
      <w:rFonts w:ascii="Arial" w:hAnsi="Arial"/>
      <w:sz w:val="18"/>
      <w:szCs w:val="18"/>
    </w:rPr>
  </w:style>
  <w:style w:type="paragraph" w:customStyle="1" w:styleId="Dessin">
    <w:name w:val="Dessin"/>
    <w:basedOn w:val="Liste1"/>
    <w:pPr>
      <w:spacing w:before="480" w:after="480"/>
      <w:ind w:left="0" w:firstLine="0"/>
      <w:jc w:val="center"/>
    </w:pPr>
  </w:style>
  <w:style w:type="paragraph" w:customStyle="1" w:styleId="Explorateurdedocument">
    <w:name w:val="Explorateur de document"/>
    <w:basedOn w:val="Normal"/>
    <w:pPr>
      <w:shd w:val="clear" w:color="auto" w:fill="000080"/>
    </w:pPr>
    <w:rPr>
      <w:rFonts w:ascii="Tahoma" w:hAnsi="Tahoma"/>
    </w:rPr>
  </w:style>
  <w:style w:type="paragraph" w:styleId="En-tte">
    <w:name w:val="header"/>
    <w:basedOn w:val="Normal"/>
    <w:pPr>
      <w:tabs>
        <w:tab w:val="center" w:pos="4536"/>
        <w:tab w:val="right" w:pos="9072"/>
      </w:tabs>
    </w:pPr>
  </w:style>
  <w:style w:type="paragraph" w:styleId="Pieddepage">
    <w:name w:val="footer"/>
    <w:basedOn w:val="Normal"/>
    <w:link w:val="PieddepageCar"/>
    <w:pPr>
      <w:tabs>
        <w:tab w:val="center" w:pos="4536"/>
        <w:tab w:val="right" w:pos="9072"/>
      </w:tabs>
      <w:ind w:right="360"/>
    </w:pPr>
  </w:style>
  <w:style w:type="paragraph" w:customStyle="1" w:styleId="TitreTableau">
    <w:name w:val="Titre_Tableau"/>
    <w:basedOn w:val="Paragraphesimple"/>
    <w:pPr>
      <w:spacing w:after="120" w:line="240" w:lineRule="auto"/>
    </w:pPr>
    <w:rPr>
      <w:b/>
      <w:bCs/>
      <w:i/>
      <w:iCs/>
      <w:color w:val="008080"/>
      <w14:shadow w14:blurRad="50800" w14:dist="38100" w14:dir="2700000" w14:sx="100000" w14:sy="100000" w14:kx="0" w14:ky="0" w14:algn="tl">
        <w14:srgbClr w14:val="000000">
          <w14:alpha w14:val="60000"/>
        </w14:srgbClr>
      </w14:shadow>
    </w:rPr>
  </w:style>
  <w:style w:type="paragraph" w:customStyle="1" w:styleId="ListeTableau">
    <w:name w:val="Liste_Tableau"/>
    <w:basedOn w:val="Paragraphesimple"/>
    <w:pPr>
      <w:tabs>
        <w:tab w:val="num" w:pos="360"/>
      </w:tabs>
      <w:spacing w:before="20" w:after="20" w:line="240" w:lineRule="auto"/>
      <w:ind w:left="340" w:hanging="340"/>
    </w:pPr>
    <w:rPr>
      <w:sz w:val="20"/>
      <w:szCs w:val="20"/>
    </w:rPr>
  </w:style>
  <w:style w:type="paragraph" w:customStyle="1" w:styleId="Corpsdetexte21">
    <w:name w:val="Corps de texte 21"/>
    <w:basedOn w:val="Normal"/>
    <w:rPr>
      <w:sz w:val="20"/>
      <w:szCs w:val="20"/>
      <w:lang w:val="fr-FR"/>
    </w:rPr>
  </w:style>
  <w:style w:type="paragraph" w:customStyle="1" w:styleId="Auteurs">
    <w:name w:val="Auteurs"/>
    <w:basedOn w:val="Normal"/>
    <w:pPr>
      <w:spacing w:before="120" w:after="240"/>
      <w:jc w:val="right"/>
    </w:pPr>
    <w:rPr>
      <w:rFonts w:ascii="Book Antiqua" w:hAnsi="Book Antiqua"/>
      <w:i/>
      <w:iCs/>
      <w:sz w:val="20"/>
      <w:szCs w:val="20"/>
      <w:lang w:val="fr-FR"/>
    </w:rPr>
  </w:style>
  <w:style w:type="paragraph" w:customStyle="1" w:styleId="Corpsdetexte31">
    <w:name w:val="Corps de texte 31"/>
    <w:basedOn w:val="Normal"/>
    <w:pPr>
      <w:pBdr>
        <w:top w:val="single" w:sz="4" w:space="1" w:color="000000"/>
        <w:bottom w:val="single" w:sz="4" w:space="1" w:color="000000"/>
      </w:pBdr>
      <w:jc w:val="center"/>
    </w:pPr>
    <w:rPr>
      <w:sz w:val="20"/>
      <w:szCs w:val="20"/>
      <w:lang w:val="fr-FR"/>
    </w:rPr>
  </w:style>
  <w:style w:type="paragraph" w:styleId="Notedebasdepage">
    <w:name w:val="footnote text"/>
    <w:basedOn w:val="Normal"/>
    <w:rPr>
      <w:sz w:val="20"/>
      <w:szCs w:val="20"/>
    </w:rPr>
  </w:style>
  <w:style w:type="paragraph" w:customStyle="1" w:styleId="Liste10">
    <w:name w:val="Liste_1"/>
    <w:basedOn w:val="Normal"/>
    <w:pPr>
      <w:tabs>
        <w:tab w:val="num" w:pos="0"/>
      </w:tabs>
      <w:spacing w:before="120" w:after="60"/>
      <w:ind w:left="993" w:hanging="284"/>
      <w:jc w:val="both"/>
    </w:pPr>
    <w:rPr>
      <w:rFonts w:ascii="Book Antiqua" w:hAnsi="Book Antiqua"/>
      <w:szCs w:val="22"/>
      <w:lang w:val="fr-FR"/>
    </w:rPr>
  </w:style>
  <w:style w:type="paragraph" w:customStyle="1" w:styleId="Image">
    <w:name w:val="Image"/>
    <w:basedOn w:val="Normal"/>
    <w:pPr>
      <w:spacing w:before="360" w:after="360"/>
      <w:jc w:val="center"/>
    </w:pPr>
    <w:rPr>
      <w:lang w:val="fr-FR"/>
    </w:rPr>
  </w:style>
  <w:style w:type="paragraph" w:customStyle="1" w:styleId="Remarque">
    <w:name w:val="Remarque"/>
    <w:basedOn w:val="Normal"/>
    <w:pPr>
      <w:ind w:left="567" w:hanging="567"/>
      <w:jc w:val="both"/>
    </w:pPr>
    <w:rPr>
      <w:rFonts w:ascii="Book Antiqua" w:hAnsi="Book Antiqua"/>
      <w:szCs w:val="22"/>
      <w:lang w:val="fr-FR"/>
    </w:rPr>
  </w:style>
  <w:style w:type="paragraph" w:customStyle="1" w:styleId="Objectifs">
    <w:name w:val="Objectifs"/>
    <w:basedOn w:val="Paragraphesimple"/>
    <w:pPr>
      <w:shd w:val="clear" w:color="auto" w:fill="7FBF7F"/>
    </w:pPr>
    <w:rPr>
      <w:rFonts w:ascii="Arial" w:hAnsi="Arial"/>
      <w:b/>
      <w:bCs/>
      <w:i/>
      <w:iCs/>
      <w:color w:val="FFFFFF"/>
      <w:sz w:val="40"/>
      <w:szCs w:val="40"/>
    </w:rPr>
  </w:style>
  <w:style w:type="paragraph" w:customStyle="1" w:styleId="ListeObjectifs">
    <w:name w:val="Liste_Objectifs"/>
    <w:basedOn w:val="Paragraphesimple"/>
    <w:next w:val="Paragraphesimple"/>
    <w:pPr>
      <w:pBdr>
        <w:top w:val="single" w:sz="8" w:space="6" w:color="008000"/>
        <w:bottom w:val="single" w:sz="8" w:space="6" w:color="008000"/>
      </w:pBdr>
      <w:ind w:left="2835"/>
    </w:pPr>
    <w:rPr>
      <w:i/>
      <w:iCs/>
      <w:color w:val="008000"/>
    </w:rPr>
  </w:style>
  <w:style w:type="paragraph" w:customStyle="1" w:styleId="Listeprincipale">
    <w:name w:val="Liste principale"/>
    <w:basedOn w:val="Paragraphesimple"/>
    <w:pPr>
      <w:tabs>
        <w:tab w:val="num" w:pos="360"/>
      </w:tabs>
      <w:ind w:left="360" w:hanging="360"/>
    </w:pPr>
  </w:style>
  <w:style w:type="paragraph" w:customStyle="1" w:styleId="Sousliste">
    <w:name w:val="Sous liste"/>
    <w:basedOn w:val="Liste1"/>
    <w:pPr>
      <w:ind w:left="170" w:hanging="170"/>
    </w:pPr>
  </w:style>
  <w:style w:type="paragraph" w:styleId="TM1">
    <w:name w:val="toc 1"/>
    <w:basedOn w:val="Normal"/>
    <w:next w:val="Normal"/>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Textedebulles">
    <w:name w:val="Balloon Text"/>
    <w:basedOn w:val="Normal"/>
    <w:link w:val="TextedebullesCar"/>
    <w:uiPriority w:val="99"/>
    <w:semiHidden/>
    <w:unhideWhenUsed/>
    <w:rsid w:val="00DB5084"/>
    <w:rPr>
      <w:rFonts w:ascii="Tahoma" w:hAnsi="Tahoma" w:cs="Tahoma"/>
      <w:sz w:val="16"/>
      <w:szCs w:val="16"/>
    </w:rPr>
  </w:style>
  <w:style w:type="character" w:customStyle="1" w:styleId="TextedebullesCar">
    <w:name w:val="Texte de bulles Car"/>
    <w:basedOn w:val="Policepardfaut"/>
    <w:link w:val="Textedebulles"/>
    <w:uiPriority w:val="99"/>
    <w:semiHidden/>
    <w:rsid w:val="00DB5084"/>
    <w:rPr>
      <w:rFonts w:ascii="Tahoma" w:hAnsi="Tahoma" w:cs="Tahoma"/>
      <w:sz w:val="16"/>
      <w:szCs w:val="16"/>
      <w:lang w:val="fr-CA" w:eastAsia="ar-SA"/>
    </w:rPr>
  </w:style>
  <w:style w:type="table" w:styleId="Grilledutableau">
    <w:name w:val="Table Grid"/>
    <w:basedOn w:val="TableauNormal"/>
    <w:uiPriority w:val="59"/>
    <w:rsid w:val="007539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EC5BB3"/>
    <w:pPr>
      <w:ind w:left="720"/>
      <w:contextualSpacing/>
    </w:pPr>
  </w:style>
  <w:style w:type="paragraph" w:styleId="PrformatHTML">
    <w:name w:val="HTML Preformatted"/>
    <w:basedOn w:val="Normal"/>
    <w:link w:val="PrformatHTMLCar"/>
    <w:uiPriority w:val="99"/>
    <w:semiHidden/>
    <w:unhideWhenUsed/>
    <w:rsid w:val="00FC4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fr-FR" w:eastAsia="fr-FR"/>
    </w:rPr>
  </w:style>
  <w:style w:type="character" w:customStyle="1" w:styleId="PrformatHTMLCar">
    <w:name w:val="Préformaté HTML Car"/>
    <w:basedOn w:val="Policepardfaut"/>
    <w:link w:val="PrformatHTML"/>
    <w:uiPriority w:val="99"/>
    <w:semiHidden/>
    <w:rsid w:val="00FC4624"/>
    <w:rPr>
      <w:rFonts w:ascii="Courier New" w:hAnsi="Courier New" w:cs="Courier New"/>
    </w:rPr>
  </w:style>
  <w:style w:type="character" w:customStyle="1" w:styleId="PieddepageCar">
    <w:name w:val="Pied de page Car"/>
    <w:basedOn w:val="Policepardfaut"/>
    <w:link w:val="Pieddepage"/>
    <w:rsid w:val="005432E2"/>
    <w:rPr>
      <w:rFonts w:asciiTheme="minorHAnsi" w:hAnsiTheme="minorHAnsi" w:cstheme="minorHAnsi"/>
      <w:sz w:val="22"/>
      <w:szCs w:val="24"/>
      <w:lang w:val="fr-CA" w:eastAsia="ar-SA"/>
    </w:rPr>
  </w:style>
  <w:style w:type="paragraph" w:styleId="Retraitcorpsdetexte">
    <w:name w:val="Body Text Indent"/>
    <w:basedOn w:val="Normal"/>
    <w:link w:val="RetraitcorpsdetexteCar"/>
    <w:uiPriority w:val="99"/>
    <w:semiHidden/>
    <w:unhideWhenUsed/>
    <w:rsid w:val="007C0D7A"/>
    <w:pPr>
      <w:spacing w:after="120"/>
      <w:ind w:left="283"/>
    </w:pPr>
  </w:style>
  <w:style w:type="character" w:customStyle="1" w:styleId="RetraitcorpsdetexteCar">
    <w:name w:val="Retrait corps de texte Car"/>
    <w:basedOn w:val="Policepardfaut"/>
    <w:link w:val="Retraitcorpsdetexte"/>
    <w:uiPriority w:val="99"/>
    <w:semiHidden/>
    <w:rsid w:val="007C0D7A"/>
    <w:rPr>
      <w:rFonts w:asciiTheme="minorHAnsi" w:hAnsiTheme="minorHAnsi" w:cstheme="minorHAnsi"/>
      <w:sz w:val="22"/>
      <w:szCs w:val="24"/>
      <w:lang w:val="fr-C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66716">
      <w:bodyDiv w:val="1"/>
      <w:marLeft w:val="0"/>
      <w:marRight w:val="0"/>
      <w:marTop w:val="0"/>
      <w:marBottom w:val="0"/>
      <w:divBdr>
        <w:top w:val="none" w:sz="0" w:space="0" w:color="auto"/>
        <w:left w:val="none" w:sz="0" w:space="0" w:color="auto"/>
        <w:bottom w:val="none" w:sz="0" w:space="0" w:color="auto"/>
        <w:right w:val="none" w:sz="0" w:space="0" w:color="auto"/>
      </w:divBdr>
    </w:div>
    <w:div w:id="30666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Mod&#232;les\Access%20Greta.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Access Greta</Template>
  <TotalTime>37</TotalTime>
  <Pages>4</Pages>
  <Words>743</Words>
  <Characters>4088</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1SIO-SLAM1</vt:lpstr>
    </vt:vector>
  </TitlesOfParts>
  <Company>h</Company>
  <LinksUpToDate>false</LinksUpToDate>
  <CharactersWithSpaces>4822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1SIO-SLAM1</dc:title>
  <dc:creator>Jean-Christophe HERON</dc:creator>
  <cp:lastModifiedBy>Administrateur</cp:lastModifiedBy>
  <cp:revision>4</cp:revision>
  <cp:lastPrinted>2011-11-14T01:12:00Z</cp:lastPrinted>
  <dcterms:created xsi:type="dcterms:W3CDTF">2013-04-08T12:32:00Z</dcterms:created>
  <dcterms:modified xsi:type="dcterms:W3CDTF">2013-04-08T13:08:00Z</dcterms:modified>
</cp:coreProperties>
</file>