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CB" w:rsidRDefault="00464D10" w:rsidP="00D22FCB">
      <w:pPr>
        <w:pStyle w:val="Titre1"/>
      </w:pPr>
      <w:r>
        <w:t>Identification</w:t>
      </w:r>
    </w:p>
    <w:p w:rsidR="00D22FCB" w:rsidRDefault="00D22FCB" w:rsidP="00D22FCB">
      <w:pPr>
        <w:pStyle w:val="Titre2"/>
      </w:pPr>
      <w:r w:rsidRPr="00D22FCB">
        <w:t>Exem</w:t>
      </w:r>
      <w:bookmarkStart w:id="0" w:name="_GoBack"/>
      <w:bookmarkEnd w:id="0"/>
      <w:r w:rsidRPr="00D22FCB">
        <w:t>ple</w:t>
      </w:r>
    </w:p>
    <w:p w:rsidR="00136331" w:rsidRPr="00136331" w:rsidRDefault="00136331" w:rsidP="00136331"/>
    <w:p w:rsidR="00D22FCB" w:rsidRDefault="00D22FCB" w:rsidP="00D22FCB">
      <w:pPr>
        <w:pStyle w:val="Titre2"/>
      </w:pPr>
      <w:r>
        <w:t>Représentation conceptuelle</w:t>
      </w:r>
    </w:p>
    <w:p w:rsidR="00136331" w:rsidRPr="00136331" w:rsidRDefault="00136331" w:rsidP="00136331"/>
    <w:p w:rsidR="00D22FCB" w:rsidRDefault="00D22FCB" w:rsidP="00D22FCB">
      <w:pPr>
        <w:pStyle w:val="Titre2"/>
      </w:pPr>
      <w:r>
        <w:t>Conditions de mise en œuvre</w:t>
      </w:r>
    </w:p>
    <w:p w:rsidR="00464D10" w:rsidRPr="00136331" w:rsidRDefault="00464D10" w:rsidP="00464D10"/>
    <w:p w:rsidR="00464D10" w:rsidRPr="00464D10" w:rsidRDefault="00464D10" w:rsidP="00464D10">
      <w:pPr>
        <w:pStyle w:val="Titre2"/>
      </w:pPr>
      <w:r>
        <w:t>Mise en œuvre</w:t>
      </w:r>
    </w:p>
    <w:p w:rsidR="00464D10" w:rsidRPr="00136331" w:rsidRDefault="00464D10" w:rsidP="00464D10"/>
    <w:p w:rsidR="00136331" w:rsidRPr="00136331" w:rsidRDefault="00136331" w:rsidP="00136331"/>
    <w:tbl>
      <w:tblPr>
        <w:tblStyle w:val="Grilledutableau"/>
        <w:tblW w:w="0" w:type="auto"/>
        <w:tblBorders>
          <w:top w:val="threeDEmboss" w:sz="12" w:space="0" w:color="E36C0A" w:themeColor="accent6" w:themeShade="BF"/>
          <w:left w:val="threeDEmboss" w:sz="12" w:space="0" w:color="E36C0A" w:themeColor="accent6" w:themeShade="BF"/>
          <w:bottom w:val="threeDEmboss" w:sz="12" w:space="0" w:color="E36C0A" w:themeColor="accent6" w:themeShade="BF"/>
          <w:right w:val="threeDEmboss" w:sz="12" w:space="0" w:color="E36C0A" w:themeColor="accent6" w:themeShade="BF"/>
          <w:insideH w:val="threeDEmboss" w:sz="12" w:space="0" w:color="E36C0A" w:themeColor="accent6" w:themeShade="BF"/>
          <w:insideV w:val="none" w:sz="0" w:space="0" w:color="auto"/>
        </w:tblBorders>
        <w:shd w:val="clear" w:color="auto" w:fill="FBD4B4" w:themeFill="accent6" w:themeFillTint="66"/>
        <w:tblLook w:val="04A0" w:firstRow="1" w:lastRow="0" w:firstColumn="1" w:lastColumn="0" w:noHBand="0" w:noVBand="1"/>
      </w:tblPr>
      <w:tblGrid>
        <w:gridCol w:w="1242"/>
        <w:gridCol w:w="7968"/>
      </w:tblGrid>
      <w:tr w:rsidR="00136331" w:rsidRPr="00136331" w:rsidTr="00627BA5">
        <w:tc>
          <w:tcPr>
            <w:tcW w:w="1242" w:type="dxa"/>
            <w:shd w:val="clear" w:color="auto" w:fill="FBD4B4" w:themeFill="accent6" w:themeFillTint="66"/>
          </w:tcPr>
          <w:p w:rsidR="00136331" w:rsidRPr="00136331" w:rsidRDefault="00136331" w:rsidP="00136331">
            <w:pPr>
              <w:rPr>
                <w:lang w:val="fr-FR" w:eastAsia="fr-FR"/>
              </w:rPr>
            </w:pPr>
            <w:r w:rsidRPr="00136331">
              <w:rPr>
                <w:noProof/>
                <w:lang w:val="fr-FR" w:eastAsia="fr-FR"/>
              </w:rPr>
              <w:drawing>
                <wp:inline distT="0" distB="0" distL="0" distR="0" wp14:anchorId="789EB249" wp14:editId="7B2A99D2">
                  <wp:extent cx="584127" cy="584127"/>
                  <wp:effectExtent l="0" t="0" r="698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ng-icon.png"/>
                          <pic:cNvPicPr/>
                        </pic:nvPicPr>
                        <pic:blipFill>
                          <a:blip r:embed="rId8">
                            <a:extLst>
                              <a:ext uri="{28A0092B-C50C-407E-A947-70E740481C1C}">
                                <a14:useLocalDpi xmlns:a14="http://schemas.microsoft.com/office/drawing/2010/main" val="0"/>
                              </a:ext>
                            </a:extLst>
                          </a:blip>
                          <a:stretch>
                            <a:fillRect/>
                          </a:stretch>
                        </pic:blipFill>
                        <pic:spPr>
                          <a:xfrm>
                            <a:off x="0" y="0"/>
                            <a:ext cx="584127" cy="584127"/>
                          </a:xfrm>
                          <a:prstGeom prst="rect">
                            <a:avLst/>
                          </a:prstGeom>
                        </pic:spPr>
                      </pic:pic>
                    </a:graphicData>
                  </a:graphic>
                </wp:inline>
              </w:drawing>
            </w:r>
          </w:p>
        </w:tc>
        <w:tc>
          <w:tcPr>
            <w:tcW w:w="7968" w:type="dxa"/>
            <w:shd w:val="clear" w:color="auto" w:fill="FBD4B4" w:themeFill="accent6" w:themeFillTint="66"/>
          </w:tcPr>
          <w:p w:rsidR="00136331" w:rsidRPr="00136331" w:rsidRDefault="00136331" w:rsidP="00136331">
            <w:pPr>
              <w:rPr>
                <w:lang w:val="fr-FR" w:eastAsia="fr-FR"/>
              </w:rPr>
            </w:pPr>
          </w:p>
        </w:tc>
      </w:tr>
    </w:tbl>
    <w:p w:rsidR="00136331" w:rsidRDefault="00136331" w:rsidP="00136331"/>
    <w:p w:rsidR="00136331" w:rsidRDefault="00136331">
      <w:pPr>
        <w:suppressAutoHyphens w:val="0"/>
        <w:rPr>
          <w:b/>
          <w:bCs/>
          <w:sz w:val="36"/>
          <w:szCs w:val="36"/>
          <w:lang w:val="fr-FR" w:eastAsia="fr-FR"/>
        </w:rPr>
      </w:pPr>
      <w:r>
        <w:br w:type="page"/>
      </w:r>
    </w:p>
    <w:p w:rsidR="00136331" w:rsidRPr="00136331" w:rsidRDefault="00136331" w:rsidP="00136331">
      <w:pPr>
        <w:pStyle w:val="Titre2"/>
      </w:pPr>
      <w:r>
        <w:lastRenderedPageBreak/>
        <w:t xml:space="preserve">Application : </w:t>
      </w:r>
      <w:r w:rsidR="00B903EA">
        <w:t>Gestion des formations</w:t>
      </w:r>
    </w:p>
    <w:p w:rsidR="00B903EA" w:rsidRPr="00E84AA5" w:rsidRDefault="00B903EA" w:rsidP="00B903EA">
      <w:pPr>
        <w:jc w:val="both"/>
        <w:rPr>
          <w:sz w:val="20"/>
        </w:rPr>
      </w:pPr>
      <w:r w:rsidRPr="00E84AA5">
        <w:rPr>
          <w:sz w:val="20"/>
        </w:rPr>
        <w:t xml:space="preserve">Vous travaillez pour une société qui  intervient dans le conseil et la formation en langues étrangères. </w:t>
      </w:r>
    </w:p>
    <w:p w:rsidR="00B903EA" w:rsidRPr="00E84AA5" w:rsidRDefault="00B903EA" w:rsidP="00B903EA">
      <w:pPr>
        <w:jc w:val="both"/>
        <w:rPr>
          <w:sz w:val="20"/>
        </w:rPr>
      </w:pPr>
      <w:r w:rsidRPr="00E84AA5">
        <w:rPr>
          <w:sz w:val="20"/>
        </w:rPr>
        <w:t xml:space="preserve">La société propose à ses entreprises clientes différents tests de positionnement lors de l’embauche ou à l’occasion de bilans de compétences de leurs employés. </w:t>
      </w:r>
    </w:p>
    <w:p w:rsidR="00B903EA" w:rsidRPr="00E84AA5" w:rsidRDefault="00B903EA" w:rsidP="00B903EA">
      <w:pPr>
        <w:jc w:val="both"/>
        <w:rPr>
          <w:sz w:val="20"/>
        </w:rPr>
      </w:pPr>
      <w:r w:rsidRPr="00E84AA5">
        <w:rPr>
          <w:sz w:val="20"/>
        </w:rPr>
        <w:t>Actuellement l’essentiel des activités est réalisé manuellement et les formateurs passent beaucoup de temps à éditer puis à corriger les tests. En raison d’une demande croissante, le gérant de la société a décidé d'informatiser ce domaine d’activité.</w:t>
      </w:r>
    </w:p>
    <w:p w:rsidR="00B903EA" w:rsidRPr="00E84AA5" w:rsidRDefault="00B903EA" w:rsidP="00B903EA">
      <w:pPr>
        <w:jc w:val="both"/>
        <w:rPr>
          <w:sz w:val="20"/>
        </w:rPr>
      </w:pPr>
      <w:r w:rsidRPr="00E84AA5">
        <w:rPr>
          <w:sz w:val="20"/>
        </w:rPr>
        <w:t>Vous êtes chargé(e) de la réalisation de ce projet.</w:t>
      </w:r>
    </w:p>
    <w:p w:rsidR="00B903EA" w:rsidRDefault="00B903EA" w:rsidP="00B903EA">
      <w:pPr>
        <w:pStyle w:val="Titre3"/>
        <w:numPr>
          <w:ilvl w:val="0"/>
          <w:numId w:val="0"/>
        </w:numPr>
        <w:ind w:left="567"/>
      </w:pPr>
      <w:r>
        <w:t>Gestion des tests et des évaluations</w:t>
      </w:r>
    </w:p>
    <w:p w:rsidR="00B903EA" w:rsidRDefault="00B903EA" w:rsidP="00B903EA">
      <w:pPr>
        <w:jc w:val="both"/>
      </w:pPr>
      <w:r>
        <w:t>Actuellement les sujets des tests sont conservés dans les locaux de l'entreprise sur support papier. La création d’une base de données "TESTS" a été planifiée et vous êtes chargé(e) de sa conception.</w:t>
      </w:r>
    </w:p>
    <w:p w:rsidR="00B903EA" w:rsidRDefault="00B903EA" w:rsidP="00B903EA">
      <w:pPr>
        <w:jc w:val="both"/>
      </w:pPr>
      <w:r>
        <w:t>Quelques termes propres à l’entreprise sont explicités ci-dessous.</w:t>
      </w:r>
    </w:p>
    <w:p w:rsidR="00B903EA" w:rsidRPr="00B903EA" w:rsidRDefault="00B903EA" w:rsidP="00B903EA">
      <w:pPr>
        <w:spacing w:before="240" w:after="120"/>
        <w:jc w:val="both"/>
        <w:rPr>
          <w:b/>
          <w:sz w:val="28"/>
        </w:rPr>
      </w:pPr>
      <w:r w:rsidRPr="00B903EA">
        <w:rPr>
          <w:b/>
          <w:sz w:val="28"/>
        </w:rPr>
        <w:t>Test</w:t>
      </w:r>
    </w:p>
    <w:p w:rsidR="00B903EA" w:rsidRDefault="00B903EA" w:rsidP="00B903EA">
      <w:pPr>
        <w:jc w:val="both"/>
      </w:pPr>
      <w:r>
        <w:t xml:space="preserve">Un test est un ensemble de problèmes linguistiques dont on évalue la maîtrise. Chaque problème linguistique a un poids, évalué en nombre de points au sein du test. </w:t>
      </w:r>
    </w:p>
    <w:p w:rsidR="00B903EA" w:rsidRDefault="00B903EA" w:rsidP="00B903EA">
      <w:pPr>
        <w:jc w:val="both"/>
      </w:pPr>
      <w:r>
        <w:t>Chaque test, identifié par un code alphanumérique, est caractérisé par une date de mise au point et un niveau (entier de 1 à 5). Un test ne concerne qu’une seule langue.</w:t>
      </w:r>
    </w:p>
    <w:p w:rsidR="00B903EA" w:rsidRPr="00B903EA" w:rsidRDefault="00B903EA" w:rsidP="00E84AA5">
      <w:pPr>
        <w:spacing w:before="120"/>
        <w:jc w:val="both"/>
        <w:rPr>
          <w:b/>
          <w:u w:val="single"/>
        </w:rPr>
      </w:pPr>
      <w:r w:rsidRPr="00B903EA">
        <w:rPr>
          <w:b/>
          <w:u w:val="single"/>
        </w:rPr>
        <w:t>Exemple :</w:t>
      </w:r>
    </w:p>
    <w:p w:rsidR="00B903EA" w:rsidRPr="00E84AA5" w:rsidRDefault="00B903EA" w:rsidP="00B903EA">
      <w:pPr>
        <w:jc w:val="both"/>
        <w:rPr>
          <w:sz w:val="20"/>
        </w:rPr>
      </w:pPr>
      <w:r w:rsidRPr="00E84AA5">
        <w:rPr>
          <w:sz w:val="20"/>
        </w:rPr>
        <w:t>Le test de code "</w:t>
      </w:r>
      <w:proofErr w:type="spellStart"/>
      <w:r w:rsidRPr="00E84AA5">
        <w:rPr>
          <w:sz w:val="20"/>
        </w:rPr>
        <w:t>angDeb</w:t>
      </w:r>
      <w:proofErr w:type="spellEnd"/>
      <w:r w:rsidRPr="00E84AA5">
        <w:rPr>
          <w:sz w:val="20"/>
        </w:rPr>
        <w:t>", destiné à évaluer si les candidats ont une connaissance minimale de la langue anglaise (niveau 1), comprendra les problèmes linguistiques "groupe nominal", "groupe verbal", "phrase", "vocabulaire environnement familial".</w:t>
      </w:r>
    </w:p>
    <w:p w:rsidR="00B903EA" w:rsidRPr="00B903EA" w:rsidRDefault="00B903EA" w:rsidP="00B903EA">
      <w:pPr>
        <w:spacing w:before="240" w:after="120"/>
        <w:jc w:val="both"/>
        <w:rPr>
          <w:b/>
          <w:sz w:val="28"/>
        </w:rPr>
      </w:pPr>
      <w:r w:rsidRPr="00B903EA">
        <w:rPr>
          <w:b/>
          <w:sz w:val="28"/>
        </w:rPr>
        <w:t>Problème linguistique</w:t>
      </w:r>
    </w:p>
    <w:p w:rsidR="00B903EA" w:rsidRDefault="00B903EA" w:rsidP="00B903EA">
      <w:pPr>
        <w:jc w:val="both"/>
      </w:pPr>
      <w:r>
        <w:t xml:space="preserve">Chaque langue pose un certain nombre de problèmes linguistiques particuliers. Chaque problème linguistique se rapporte à une seule langue. Par rapport à la langue qu’il illustre, un problème linguistique est repéré par un numéro séquentiel et brièvement décrit. Un problème linguistique sera nommé simplement « problème » dans la suite de l’énoncé. </w:t>
      </w:r>
    </w:p>
    <w:p w:rsidR="00B903EA" w:rsidRPr="00B903EA" w:rsidRDefault="00B903EA" w:rsidP="00E84AA5">
      <w:pPr>
        <w:spacing w:before="120"/>
        <w:jc w:val="both"/>
        <w:rPr>
          <w:b/>
          <w:u w:val="single"/>
        </w:rPr>
      </w:pPr>
      <w:r w:rsidRPr="00B903EA">
        <w:rPr>
          <w:b/>
          <w:u w:val="single"/>
        </w:rPr>
        <w:t>Exemple :</w:t>
      </w:r>
    </w:p>
    <w:p w:rsidR="00B903EA" w:rsidRPr="00E84AA5" w:rsidRDefault="00B903EA" w:rsidP="00B903EA">
      <w:pPr>
        <w:jc w:val="both"/>
        <w:rPr>
          <w:sz w:val="20"/>
        </w:rPr>
      </w:pPr>
      <w:r w:rsidRPr="00E84AA5">
        <w:rPr>
          <w:sz w:val="20"/>
        </w:rPr>
        <w:t>En allemand peuvent être répertoriés les problèmes intitulés "déclinaisons" (problème numéro 5 pour cette langue), "place du verbe dans les subordonnées", "comparatifs et superlatifs", "vocabulaire des affaires", etc.</w:t>
      </w:r>
    </w:p>
    <w:p w:rsidR="00B903EA" w:rsidRPr="00B903EA" w:rsidRDefault="00B903EA" w:rsidP="00B903EA">
      <w:pPr>
        <w:spacing w:before="240" w:after="120"/>
        <w:jc w:val="both"/>
        <w:rPr>
          <w:b/>
          <w:sz w:val="28"/>
        </w:rPr>
      </w:pPr>
      <w:r w:rsidRPr="00B903EA">
        <w:rPr>
          <w:b/>
          <w:sz w:val="28"/>
        </w:rPr>
        <w:t>Question</w:t>
      </w:r>
    </w:p>
    <w:p w:rsidR="00B903EA" w:rsidRDefault="00B903EA" w:rsidP="00B903EA">
      <w:pPr>
        <w:jc w:val="both"/>
      </w:pPr>
      <w:r>
        <w:t xml:space="preserve">Pour évaluer un candidat sur un problème particulier, plusieurs questions peuvent lui être posées, dont le nombre dépend du problème. Une question concerne un seul problème et est identifiée séquentiellement au sein du problème. Chaque question comprend un énoncé. Une question peut se présenter sous deux formes distinctes : une question à réponse rédigée ou une question à choix multiples : </w:t>
      </w:r>
    </w:p>
    <w:p w:rsidR="00B903EA" w:rsidRDefault="00B903EA" w:rsidP="00B903EA">
      <w:pPr>
        <w:jc w:val="both"/>
      </w:pPr>
      <w:r>
        <w:t>•</w:t>
      </w:r>
      <w:r>
        <w:tab/>
        <w:t>La réponse attendue d’une question à réponse rédigée est une chaîne de caractères.</w:t>
      </w:r>
    </w:p>
    <w:p w:rsidR="00B903EA" w:rsidRDefault="00B903EA" w:rsidP="00B903EA">
      <w:pPr>
        <w:jc w:val="both"/>
      </w:pPr>
      <w:r>
        <w:t>•</w:t>
      </w:r>
      <w:r>
        <w:tab/>
        <w:t>Les réponses attendues d’une question à choix multiples sont sélectionnées parmi une liste numérotée de propositions. Suivant les questions, une ou plusieurs de ces propositions sont exactes.</w:t>
      </w:r>
    </w:p>
    <w:p w:rsidR="00B903EA" w:rsidRPr="00B903EA" w:rsidRDefault="00B903EA" w:rsidP="00E84AA5">
      <w:pPr>
        <w:spacing w:before="120"/>
        <w:jc w:val="both"/>
        <w:rPr>
          <w:b/>
          <w:u w:val="single"/>
        </w:rPr>
      </w:pPr>
      <w:r w:rsidRPr="00B903EA">
        <w:rPr>
          <w:b/>
          <w:u w:val="single"/>
        </w:rPr>
        <w:t>Exemple :</w:t>
      </w:r>
    </w:p>
    <w:p w:rsidR="00B903EA" w:rsidRPr="00E84AA5" w:rsidRDefault="00B903EA" w:rsidP="00B903EA">
      <w:pPr>
        <w:jc w:val="both"/>
        <w:rPr>
          <w:sz w:val="20"/>
        </w:rPr>
      </w:pPr>
      <w:r w:rsidRPr="00E84AA5">
        <w:rPr>
          <w:sz w:val="20"/>
        </w:rPr>
        <w:t>Question à réponse rédigée :</w:t>
      </w:r>
    </w:p>
    <w:p w:rsidR="00B903EA" w:rsidRPr="00E84AA5" w:rsidRDefault="00B903EA" w:rsidP="00B903EA">
      <w:pPr>
        <w:jc w:val="both"/>
        <w:rPr>
          <w:sz w:val="20"/>
        </w:rPr>
      </w:pPr>
      <w:r w:rsidRPr="00E84AA5">
        <w:rPr>
          <w:sz w:val="20"/>
        </w:rPr>
        <w:t xml:space="preserve">Énoncé : Quel est le mot manquant dans la phrase « ______ </w:t>
      </w:r>
      <w:proofErr w:type="spellStart"/>
      <w:r w:rsidRPr="00E84AA5">
        <w:rPr>
          <w:sz w:val="20"/>
        </w:rPr>
        <w:t>you</w:t>
      </w:r>
      <w:proofErr w:type="spellEnd"/>
      <w:r w:rsidRPr="00E84AA5">
        <w:rPr>
          <w:sz w:val="20"/>
        </w:rPr>
        <w:t xml:space="preserve"> </w:t>
      </w:r>
      <w:proofErr w:type="spellStart"/>
      <w:r w:rsidRPr="00E84AA5">
        <w:rPr>
          <w:sz w:val="20"/>
        </w:rPr>
        <w:t>play</w:t>
      </w:r>
      <w:proofErr w:type="spellEnd"/>
      <w:r w:rsidRPr="00E84AA5">
        <w:rPr>
          <w:sz w:val="20"/>
        </w:rPr>
        <w:t xml:space="preserve"> tennis ? »</w:t>
      </w:r>
    </w:p>
    <w:p w:rsidR="00B903EA" w:rsidRPr="00E84AA5" w:rsidRDefault="00B903EA" w:rsidP="00B903EA">
      <w:pPr>
        <w:jc w:val="both"/>
        <w:rPr>
          <w:sz w:val="20"/>
        </w:rPr>
      </w:pPr>
      <w:r w:rsidRPr="00E84AA5">
        <w:rPr>
          <w:sz w:val="20"/>
        </w:rPr>
        <w:lastRenderedPageBreak/>
        <w:t>Réponse attendue : « Do »</w:t>
      </w:r>
    </w:p>
    <w:p w:rsidR="00B903EA" w:rsidRPr="00E84AA5" w:rsidRDefault="00B903EA" w:rsidP="00B903EA">
      <w:pPr>
        <w:jc w:val="both"/>
        <w:rPr>
          <w:sz w:val="20"/>
        </w:rPr>
      </w:pPr>
      <w:r w:rsidRPr="00E84AA5">
        <w:rPr>
          <w:sz w:val="20"/>
        </w:rPr>
        <w:t>Question à choix multiples :</w:t>
      </w:r>
      <w:r w:rsidRPr="00E84AA5">
        <w:rPr>
          <w:sz w:val="20"/>
        </w:rPr>
        <w:tab/>
      </w:r>
    </w:p>
    <w:p w:rsidR="00B903EA" w:rsidRPr="00E84AA5" w:rsidRDefault="00B903EA" w:rsidP="00B903EA">
      <w:pPr>
        <w:jc w:val="both"/>
        <w:rPr>
          <w:sz w:val="20"/>
        </w:rPr>
      </w:pPr>
      <w:r w:rsidRPr="00E84AA5">
        <w:rPr>
          <w:sz w:val="20"/>
        </w:rPr>
        <w:t>Énoncé : Quels sont les intrus :</w:t>
      </w:r>
    </w:p>
    <w:p w:rsidR="00B903EA" w:rsidRPr="00E84AA5" w:rsidRDefault="00B903EA" w:rsidP="00B903EA">
      <w:pPr>
        <w:jc w:val="both"/>
        <w:rPr>
          <w:sz w:val="20"/>
          <w:lang w:val="en-US"/>
        </w:rPr>
      </w:pPr>
      <w:r w:rsidRPr="00E84AA5">
        <w:rPr>
          <w:sz w:val="20"/>
          <w:lang w:val="en-US"/>
        </w:rPr>
        <w:t xml:space="preserve">1. </w:t>
      </w:r>
      <w:proofErr w:type="gramStart"/>
      <w:r w:rsidRPr="00E84AA5">
        <w:rPr>
          <w:sz w:val="20"/>
          <w:lang w:val="en-US"/>
        </w:rPr>
        <w:t>to</w:t>
      </w:r>
      <w:proofErr w:type="gramEnd"/>
      <w:r w:rsidRPr="00E84AA5">
        <w:rPr>
          <w:sz w:val="20"/>
          <w:lang w:val="en-US"/>
        </w:rPr>
        <w:t xml:space="preserve"> walk</w:t>
      </w:r>
    </w:p>
    <w:p w:rsidR="00B903EA" w:rsidRPr="00E84AA5" w:rsidRDefault="00B903EA" w:rsidP="00B903EA">
      <w:pPr>
        <w:jc w:val="both"/>
        <w:rPr>
          <w:sz w:val="20"/>
          <w:lang w:val="en-US"/>
        </w:rPr>
      </w:pPr>
      <w:r w:rsidRPr="00E84AA5">
        <w:rPr>
          <w:sz w:val="20"/>
          <w:lang w:val="en-US"/>
        </w:rPr>
        <w:t xml:space="preserve">2. </w:t>
      </w:r>
      <w:proofErr w:type="gramStart"/>
      <w:r w:rsidRPr="00E84AA5">
        <w:rPr>
          <w:sz w:val="20"/>
          <w:lang w:val="en-US"/>
        </w:rPr>
        <w:t>to</w:t>
      </w:r>
      <w:proofErr w:type="gramEnd"/>
      <w:r w:rsidRPr="00E84AA5">
        <w:rPr>
          <w:sz w:val="20"/>
          <w:lang w:val="en-US"/>
        </w:rPr>
        <w:t xml:space="preserve"> speak</w:t>
      </w:r>
    </w:p>
    <w:p w:rsidR="00B903EA" w:rsidRPr="00E84AA5" w:rsidRDefault="00B903EA" w:rsidP="00B903EA">
      <w:pPr>
        <w:jc w:val="both"/>
        <w:rPr>
          <w:sz w:val="20"/>
          <w:lang w:val="en-US"/>
        </w:rPr>
      </w:pPr>
      <w:r w:rsidRPr="00E84AA5">
        <w:rPr>
          <w:sz w:val="20"/>
          <w:lang w:val="en-US"/>
        </w:rPr>
        <w:t xml:space="preserve">3. </w:t>
      </w:r>
      <w:proofErr w:type="gramStart"/>
      <w:r w:rsidRPr="00E84AA5">
        <w:rPr>
          <w:sz w:val="20"/>
          <w:lang w:val="en-US"/>
        </w:rPr>
        <w:t>to</w:t>
      </w:r>
      <w:proofErr w:type="gramEnd"/>
      <w:r w:rsidRPr="00E84AA5">
        <w:rPr>
          <w:sz w:val="20"/>
          <w:lang w:val="en-US"/>
        </w:rPr>
        <w:t xml:space="preserve"> jump</w:t>
      </w:r>
    </w:p>
    <w:p w:rsidR="00B903EA" w:rsidRPr="00E84AA5" w:rsidRDefault="00B903EA" w:rsidP="00B903EA">
      <w:pPr>
        <w:jc w:val="both"/>
        <w:rPr>
          <w:sz w:val="20"/>
          <w:lang w:val="en-US"/>
        </w:rPr>
      </w:pPr>
      <w:r w:rsidRPr="00E84AA5">
        <w:rPr>
          <w:sz w:val="20"/>
          <w:lang w:val="en-US"/>
        </w:rPr>
        <w:t xml:space="preserve">4. </w:t>
      </w:r>
      <w:proofErr w:type="gramStart"/>
      <w:r w:rsidRPr="00E84AA5">
        <w:rPr>
          <w:sz w:val="20"/>
          <w:lang w:val="en-US"/>
        </w:rPr>
        <w:t>to</w:t>
      </w:r>
      <w:proofErr w:type="gramEnd"/>
      <w:r w:rsidRPr="00E84AA5">
        <w:rPr>
          <w:sz w:val="20"/>
          <w:lang w:val="en-US"/>
        </w:rPr>
        <w:t xml:space="preserve"> climb</w:t>
      </w:r>
    </w:p>
    <w:p w:rsidR="00B903EA" w:rsidRPr="00E84AA5" w:rsidRDefault="00B903EA" w:rsidP="00B903EA">
      <w:pPr>
        <w:jc w:val="both"/>
        <w:rPr>
          <w:sz w:val="20"/>
          <w:lang w:val="en-US"/>
        </w:rPr>
      </w:pPr>
      <w:r w:rsidRPr="00E84AA5">
        <w:rPr>
          <w:sz w:val="20"/>
          <w:lang w:val="en-US"/>
        </w:rPr>
        <w:t xml:space="preserve">5. </w:t>
      </w:r>
      <w:proofErr w:type="gramStart"/>
      <w:r w:rsidRPr="00E84AA5">
        <w:rPr>
          <w:sz w:val="20"/>
          <w:lang w:val="en-US"/>
        </w:rPr>
        <w:t>to</w:t>
      </w:r>
      <w:proofErr w:type="gramEnd"/>
      <w:r w:rsidRPr="00E84AA5">
        <w:rPr>
          <w:sz w:val="20"/>
          <w:lang w:val="en-US"/>
        </w:rPr>
        <w:t xml:space="preserve"> drink</w:t>
      </w:r>
    </w:p>
    <w:p w:rsidR="00B903EA" w:rsidRPr="00E84AA5" w:rsidRDefault="00B903EA" w:rsidP="00B903EA">
      <w:pPr>
        <w:jc w:val="both"/>
        <w:rPr>
          <w:sz w:val="20"/>
          <w:lang w:val="en-US"/>
        </w:rPr>
      </w:pPr>
      <w:r w:rsidRPr="00E84AA5">
        <w:rPr>
          <w:sz w:val="20"/>
          <w:lang w:val="en-US"/>
        </w:rPr>
        <w:t xml:space="preserve">6. </w:t>
      </w:r>
      <w:proofErr w:type="gramStart"/>
      <w:r w:rsidRPr="00E84AA5">
        <w:rPr>
          <w:sz w:val="20"/>
          <w:lang w:val="en-US"/>
        </w:rPr>
        <w:t>to</w:t>
      </w:r>
      <w:proofErr w:type="gramEnd"/>
      <w:r w:rsidRPr="00E84AA5">
        <w:rPr>
          <w:sz w:val="20"/>
          <w:lang w:val="en-US"/>
        </w:rPr>
        <w:t xml:space="preserve"> run</w:t>
      </w:r>
    </w:p>
    <w:p w:rsidR="00B903EA" w:rsidRPr="00E84AA5" w:rsidRDefault="00B903EA" w:rsidP="00B903EA">
      <w:pPr>
        <w:jc w:val="both"/>
        <w:rPr>
          <w:sz w:val="20"/>
        </w:rPr>
      </w:pPr>
      <w:r w:rsidRPr="00E84AA5">
        <w:rPr>
          <w:sz w:val="20"/>
        </w:rPr>
        <w:t>Réponses attendues : 2 et 5</w:t>
      </w:r>
    </w:p>
    <w:p w:rsidR="00B903EA" w:rsidRPr="00B903EA" w:rsidRDefault="00B903EA" w:rsidP="00B903EA">
      <w:pPr>
        <w:spacing w:before="240" w:after="120"/>
        <w:jc w:val="both"/>
        <w:rPr>
          <w:b/>
          <w:sz w:val="28"/>
        </w:rPr>
      </w:pPr>
      <w:r w:rsidRPr="00B903EA">
        <w:rPr>
          <w:b/>
          <w:sz w:val="28"/>
        </w:rPr>
        <w:t>Session</w:t>
      </w:r>
    </w:p>
    <w:p w:rsidR="00B903EA" w:rsidRDefault="00B903EA" w:rsidP="00B903EA">
      <w:pPr>
        <w:jc w:val="both"/>
      </w:pPr>
      <w:r>
        <w:t>Une session est identifiée par un jour et une heure correspondant au début d'un ensemble de tests dans les locaux de l’entreprise MERTZEL. Une session se déroule sur une journée.</w:t>
      </w:r>
    </w:p>
    <w:p w:rsidR="00B903EA" w:rsidRDefault="00B903EA" w:rsidP="00B903EA">
      <w:pPr>
        <w:jc w:val="both"/>
      </w:pPr>
      <w:r>
        <w:t xml:space="preserve">Les sessions sont planifiées en début de trimestre, en fonction des possibilités (pas de session pendant les jours fériés, pas de session lors d’installations matérielles, ...). </w:t>
      </w:r>
    </w:p>
    <w:p w:rsidR="00B903EA" w:rsidRPr="00B903EA" w:rsidRDefault="00B903EA" w:rsidP="00E84AA5">
      <w:pPr>
        <w:spacing w:before="120"/>
        <w:jc w:val="both"/>
        <w:rPr>
          <w:b/>
          <w:u w:val="single"/>
        </w:rPr>
      </w:pPr>
      <w:r w:rsidRPr="00B903EA">
        <w:rPr>
          <w:b/>
          <w:u w:val="single"/>
        </w:rPr>
        <w:t xml:space="preserve">Exemple : </w:t>
      </w:r>
    </w:p>
    <w:p w:rsidR="00B903EA" w:rsidRPr="00E84AA5" w:rsidRDefault="00B903EA" w:rsidP="00B903EA">
      <w:pPr>
        <w:jc w:val="both"/>
        <w:rPr>
          <w:sz w:val="20"/>
        </w:rPr>
      </w:pPr>
      <w:r w:rsidRPr="00E84AA5">
        <w:rPr>
          <w:sz w:val="20"/>
        </w:rPr>
        <w:t>Lors d’une même session, des tests divers peuvent être passés simultanément. Plusieurs candidats peuvent passer le test « allemand débutant » ("</w:t>
      </w:r>
      <w:proofErr w:type="spellStart"/>
      <w:r w:rsidRPr="00E84AA5">
        <w:rPr>
          <w:sz w:val="20"/>
        </w:rPr>
        <w:t>allDeb</w:t>
      </w:r>
      <w:proofErr w:type="spellEnd"/>
      <w:r w:rsidRPr="00E84AA5">
        <w:rPr>
          <w:sz w:val="20"/>
        </w:rPr>
        <w:t>") pendant que d’autres passeront celui de maîtrise de l’anglais ("</w:t>
      </w:r>
      <w:proofErr w:type="spellStart"/>
      <w:r w:rsidRPr="00E84AA5">
        <w:rPr>
          <w:sz w:val="20"/>
        </w:rPr>
        <w:t>angMaitr</w:t>
      </w:r>
      <w:proofErr w:type="spellEnd"/>
      <w:r w:rsidRPr="00E84AA5">
        <w:rPr>
          <w:sz w:val="20"/>
        </w:rPr>
        <w:t>").</w:t>
      </w:r>
    </w:p>
    <w:p w:rsidR="00B903EA" w:rsidRPr="00B903EA" w:rsidRDefault="00B903EA" w:rsidP="00B903EA">
      <w:pPr>
        <w:spacing w:before="240" w:after="120"/>
        <w:jc w:val="both"/>
        <w:rPr>
          <w:b/>
          <w:sz w:val="28"/>
        </w:rPr>
      </w:pPr>
      <w:r w:rsidRPr="00B903EA">
        <w:rPr>
          <w:b/>
          <w:sz w:val="28"/>
        </w:rPr>
        <w:t>Inscription</w:t>
      </w:r>
    </w:p>
    <w:p w:rsidR="00B903EA" w:rsidRDefault="00B903EA" w:rsidP="00B903EA">
      <w:pPr>
        <w:jc w:val="both"/>
      </w:pPr>
      <w:r>
        <w:t>Lors de l’inscription d’un employé à un test, un numéro d’inscription lui est attribué et différentes informations sont enregistrées le concernant (si celui-ci n’est pas déjà référencé). Une inscription ne peut concerner qu’un seul test, un seul employé et une seule session. Un même employé peut réaliser plusieurs tests voire plusieurs fois le même test (les questions sont très rarement les mêmes puisqu’elles sont tirées aléatoirement, comme expliqué ci-après).</w:t>
      </w:r>
    </w:p>
    <w:p w:rsidR="00B903EA" w:rsidRPr="00B903EA" w:rsidRDefault="00B903EA" w:rsidP="00B903EA">
      <w:pPr>
        <w:spacing w:before="240" w:after="120"/>
        <w:jc w:val="both"/>
        <w:rPr>
          <w:b/>
          <w:sz w:val="28"/>
        </w:rPr>
      </w:pPr>
      <w:r w:rsidRPr="00B903EA">
        <w:rPr>
          <w:b/>
          <w:sz w:val="28"/>
        </w:rPr>
        <w:t>Questions posées</w:t>
      </w:r>
    </w:p>
    <w:p w:rsidR="00B903EA" w:rsidRDefault="00B903EA" w:rsidP="00B903EA">
      <w:pPr>
        <w:jc w:val="both"/>
      </w:pPr>
      <w:r>
        <w:t xml:space="preserve">Les tests sont liés à des problèmes et non directement à des questions. Lors de la réalisation d’un test, les questions effectivement posées sont déterminées aléatoirement le jour du test parmi l'ensemble des questions attachées aux problèmes associés au test. Par souci de simplification, on admettra que cette façon de procéder évite le phénomène « d’apprentissage » des tests. </w:t>
      </w:r>
    </w:p>
    <w:p w:rsidR="00B903EA" w:rsidRDefault="00B903EA" w:rsidP="00B903EA">
      <w:pPr>
        <w:jc w:val="both"/>
      </w:pPr>
      <w:r>
        <w:t xml:space="preserve">Les questions effectivement posées lors d’un passage de test ainsi que les réponses données par les candidats ne sont pas mémorisées. </w:t>
      </w:r>
    </w:p>
    <w:p w:rsidR="00B903EA" w:rsidRDefault="00B903EA" w:rsidP="00B903EA">
      <w:pPr>
        <w:jc w:val="both"/>
      </w:pPr>
      <w:r>
        <w:t>Pour chaque problème, l’employé répond aux questions, les réponses sont immédiatement comparées aux réponses prévues et le score du candidat est mémorisé. Le détail du calcul du score dépasse l’objet de l’étude, seul figurera dans la base de données le score du candidat pour le problème lors de la session. On souhaite modéliser le fait qu’un score concerne forcément un problème compris dans le test passé par l’employé.</w:t>
      </w:r>
    </w:p>
    <w:p w:rsidR="00B903EA" w:rsidRPr="00E84AA5" w:rsidRDefault="00B903EA" w:rsidP="00E84AA5">
      <w:pPr>
        <w:spacing w:before="240" w:after="120"/>
        <w:rPr>
          <w:b/>
        </w:rPr>
      </w:pPr>
      <w:r w:rsidRPr="00E84AA5">
        <w:rPr>
          <w:b/>
        </w:rPr>
        <w:t>TRAVAIL À FAIRE :</w:t>
      </w:r>
    </w:p>
    <w:p w:rsidR="00B903EA" w:rsidRPr="00B903EA" w:rsidRDefault="00B903EA" w:rsidP="00B903EA">
      <w:pPr>
        <w:pStyle w:val="Paragraphedeliste"/>
        <w:numPr>
          <w:ilvl w:val="0"/>
          <w:numId w:val="32"/>
        </w:numPr>
        <w:pBdr>
          <w:top w:val="threeDEmboss" w:sz="18" w:space="1" w:color="4BACC6" w:themeColor="accent5"/>
          <w:left w:val="threeDEmboss" w:sz="18" w:space="4" w:color="4BACC6" w:themeColor="accent5"/>
          <w:bottom w:val="threeDEngrave" w:sz="18" w:space="1" w:color="4BACC6" w:themeColor="accent5"/>
          <w:right w:val="threeDEngrave" w:sz="18" w:space="4" w:color="4BACC6" w:themeColor="accent5"/>
        </w:pBdr>
        <w:shd w:val="clear" w:color="4BACC6" w:themeColor="accent5" w:fill="DAEEF3" w:themeFill="accent5" w:themeFillTint="33"/>
        <w:spacing w:line="312" w:lineRule="exact"/>
        <w:jc w:val="both"/>
      </w:pPr>
      <w:r>
        <w:t>Représenter le schéma conceptuel des données, basé sur le modèle entité-association étendu, correspondant au domaine de gestion des tests et des évaluations.</w:t>
      </w:r>
    </w:p>
    <w:sectPr w:rsidR="00B903EA" w:rsidRPr="00B903EA" w:rsidSect="00EF43DF">
      <w:headerReference w:type="default" r:id="rId9"/>
      <w:footerReference w:type="default" r:id="rId10"/>
      <w:headerReference w:type="first" r:id="rId11"/>
      <w:footerReference w:type="first" r:id="rId12"/>
      <w:pgSz w:w="11906" w:h="16838"/>
      <w:pgMar w:top="1418" w:right="1418" w:bottom="1418" w:left="1418" w:header="964"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89" w:rsidRDefault="00005089" w:rsidP="007539D5">
      <w:r>
        <w:separator/>
      </w:r>
    </w:p>
  </w:endnote>
  <w:endnote w:type="continuationSeparator" w:id="0">
    <w:p w:rsidR="00005089" w:rsidRDefault="00005089" w:rsidP="0075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A2" w:rsidRPr="00B276D7" w:rsidRDefault="002F03A2" w:rsidP="00B276D7">
    <w:pPr>
      <w:pStyle w:val="Pieddepage"/>
      <w:pBdr>
        <w:top w:val="single" w:sz="4" w:space="1" w:color="auto"/>
      </w:pBdr>
      <w:ind w:right="-2"/>
      <w:rPr>
        <w:sz w:val="18"/>
        <w:szCs w:val="18"/>
      </w:rPr>
    </w:pPr>
    <w:r w:rsidRPr="00496FEA">
      <w:rPr>
        <w:rFonts w:ascii="Tahoma" w:hAnsi="Tahoma"/>
        <w:smallCaps/>
        <w:sz w:val="18"/>
        <w:lang w:val="fr-FR"/>
      </w:rPr>
      <w:t>J-C Héron</w:t>
    </w:r>
    <w:r w:rsidRPr="00496FEA">
      <w:rPr>
        <w:rFonts w:ascii="Tahoma" w:hAnsi="Tahoma"/>
        <w:smallCaps/>
        <w:sz w:val="18"/>
        <w:lang w:val="fr-FR"/>
      </w:rPr>
      <w:tab/>
    </w:r>
    <w:r w:rsidRPr="00496FEA">
      <w:rPr>
        <w:rFonts w:ascii="Tahoma" w:hAnsi="Tahoma"/>
        <w:sz w:val="18"/>
        <w:lang w:val="fr-FR"/>
      </w:rPr>
      <w:tab/>
    </w:r>
    <w:r w:rsidRPr="00496FEA">
      <w:rPr>
        <w:sz w:val="18"/>
        <w:lang w:val="fr-FR"/>
      </w:rPr>
      <w:fldChar w:fldCharType="begin"/>
    </w:r>
    <w:r w:rsidRPr="00496FEA">
      <w:rPr>
        <w:sz w:val="18"/>
        <w:lang w:val="fr-FR"/>
      </w:rPr>
      <w:instrText xml:space="preserve"> TITLE </w:instrText>
    </w:r>
    <w:r w:rsidRPr="00496FEA">
      <w:rPr>
        <w:sz w:val="18"/>
        <w:lang w:val="fr-FR"/>
      </w:rPr>
      <w:fldChar w:fldCharType="separate"/>
    </w:r>
    <w:r w:rsidR="0018612A">
      <w:rPr>
        <w:sz w:val="18"/>
        <w:lang w:val="fr-FR"/>
      </w:rPr>
      <w:t>1SIO-SLAM1</w:t>
    </w:r>
    <w:r w:rsidRPr="00496FEA">
      <w:rPr>
        <w:sz w:val="18"/>
        <w:lang w:val="fr-FR"/>
      </w:rPr>
      <w:fldChar w:fldCharType="end"/>
    </w:r>
    <w:r w:rsidRPr="00496FEA">
      <w:rPr>
        <w:rFonts w:ascii="Tahoma" w:hAnsi="Tahoma"/>
        <w:sz w:val="18"/>
        <w:lang w:val="fr-FR"/>
      </w:rPr>
      <w:br/>
      <w:t>S</w:t>
    </w:r>
    <w:r w:rsidR="00AE7C8B">
      <w:rPr>
        <w:rFonts w:ascii="Tahoma" w:hAnsi="Tahoma"/>
        <w:sz w:val="18"/>
        <w:lang w:val="fr-FR"/>
      </w:rPr>
      <w:t>LAM1</w:t>
    </w:r>
    <w:r w:rsidRPr="00496FEA">
      <w:rPr>
        <w:rFonts w:ascii="Tahoma" w:hAnsi="Tahoma"/>
        <w:sz w:val="18"/>
        <w:lang w:val="fr-FR"/>
      </w:rPr>
      <w:tab/>
    </w:r>
    <w:r w:rsidRPr="00496FEA">
      <w:rPr>
        <w:rFonts w:ascii="Tahoma" w:hAnsi="Tahoma"/>
        <w:sz w:val="18"/>
        <w:lang w:val="fr-FR"/>
      </w:rPr>
      <w:tab/>
    </w:r>
    <w:r w:rsidRPr="00B276D7">
      <w:rPr>
        <w:rFonts w:ascii="Tahoma" w:hAnsi="Tahoma"/>
        <w:sz w:val="18"/>
        <w:szCs w:val="18"/>
        <w:lang w:val="fr-FR"/>
      </w:rPr>
      <w:t xml:space="preserve">page </w:t>
    </w:r>
    <w:r w:rsidRPr="00B276D7">
      <w:rPr>
        <w:rStyle w:val="Numrodepage"/>
        <w:sz w:val="18"/>
        <w:szCs w:val="18"/>
      </w:rPr>
      <w:fldChar w:fldCharType="begin"/>
    </w:r>
    <w:r w:rsidRPr="00B276D7">
      <w:rPr>
        <w:rStyle w:val="Numrodepage"/>
        <w:sz w:val="18"/>
        <w:szCs w:val="18"/>
      </w:rPr>
      <w:instrText xml:space="preserve"> PAGE </w:instrText>
    </w:r>
    <w:r w:rsidRPr="00B276D7">
      <w:rPr>
        <w:rStyle w:val="Numrodepage"/>
        <w:sz w:val="18"/>
        <w:szCs w:val="18"/>
      </w:rPr>
      <w:fldChar w:fldCharType="separate"/>
    </w:r>
    <w:r w:rsidR="0018612A">
      <w:rPr>
        <w:rStyle w:val="Numrodepage"/>
        <w:noProof/>
        <w:sz w:val="18"/>
        <w:szCs w:val="18"/>
      </w:rPr>
      <w:t>3</w:t>
    </w:r>
    <w:r w:rsidRPr="00B276D7">
      <w:rPr>
        <w:rStyle w:val="Numrodepage"/>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A2" w:rsidRPr="00B276D7" w:rsidRDefault="002F03A2" w:rsidP="00EF43DF">
    <w:pPr>
      <w:pStyle w:val="Pieddepage"/>
      <w:pBdr>
        <w:top w:val="single" w:sz="4" w:space="1" w:color="auto"/>
      </w:pBdr>
      <w:ind w:right="-2"/>
      <w:rPr>
        <w:sz w:val="18"/>
        <w:szCs w:val="18"/>
      </w:rPr>
    </w:pPr>
    <w:r w:rsidRPr="00496FEA">
      <w:rPr>
        <w:rFonts w:ascii="Tahoma" w:hAnsi="Tahoma"/>
        <w:smallCaps/>
        <w:sz w:val="18"/>
        <w:lang w:val="fr-FR"/>
      </w:rPr>
      <w:t>J-C Héron</w:t>
    </w:r>
    <w:r w:rsidRPr="00496FEA">
      <w:rPr>
        <w:rFonts w:ascii="Tahoma" w:hAnsi="Tahoma"/>
        <w:smallCaps/>
        <w:sz w:val="18"/>
        <w:lang w:val="fr-FR"/>
      </w:rPr>
      <w:tab/>
    </w:r>
    <w:r w:rsidRPr="00496FEA">
      <w:rPr>
        <w:rFonts w:ascii="Tahoma" w:hAnsi="Tahoma"/>
        <w:sz w:val="18"/>
        <w:lang w:val="fr-FR"/>
      </w:rPr>
      <w:tab/>
    </w:r>
    <w:r w:rsidRPr="00496FEA">
      <w:rPr>
        <w:sz w:val="18"/>
        <w:lang w:val="fr-FR"/>
      </w:rPr>
      <w:fldChar w:fldCharType="begin"/>
    </w:r>
    <w:r w:rsidRPr="00496FEA">
      <w:rPr>
        <w:sz w:val="18"/>
        <w:lang w:val="fr-FR"/>
      </w:rPr>
      <w:instrText xml:space="preserve"> TITLE </w:instrText>
    </w:r>
    <w:r w:rsidRPr="00496FEA">
      <w:rPr>
        <w:sz w:val="18"/>
        <w:lang w:val="fr-FR"/>
      </w:rPr>
      <w:fldChar w:fldCharType="separate"/>
    </w:r>
    <w:r w:rsidR="0018612A">
      <w:rPr>
        <w:sz w:val="18"/>
        <w:lang w:val="fr-FR"/>
      </w:rPr>
      <w:t>1SIO-SLAM1</w:t>
    </w:r>
    <w:r w:rsidRPr="00496FEA">
      <w:rPr>
        <w:sz w:val="18"/>
        <w:lang w:val="fr-FR"/>
      </w:rPr>
      <w:fldChar w:fldCharType="end"/>
    </w:r>
    <w:r w:rsidRPr="00496FEA">
      <w:rPr>
        <w:rFonts w:ascii="Tahoma" w:hAnsi="Tahoma"/>
        <w:sz w:val="18"/>
        <w:lang w:val="fr-FR"/>
      </w:rPr>
      <w:br/>
      <w:t>SI3</w:t>
    </w:r>
    <w:r w:rsidRPr="00496FEA">
      <w:rPr>
        <w:rFonts w:ascii="Tahoma" w:hAnsi="Tahoma"/>
        <w:sz w:val="18"/>
        <w:lang w:val="fr-FR"/>
      </w:rPr>
      <w:tab/>
    </w:r>
    <w:r w:rsidRPr="00496FEA">
      <w:rPr>
        <w:rFonts w:ascii="Tahoma" w:hAnsi="Tahoma"/>
        <w:sz w:val="18"/>
        <w:lang w:val="fr-FR"/>
      </w:rPr>
      <w:tab/>
    </w:r>
    <w:r w:rsidRPr="00B276D7">
      <w:rPr>
        <w:rFonts w:ascii="Tahoma" w:hAnsi="Tahoma"/>
        <w:sz w:val="18"/>
        <w:szCs w:val="18"/>
        <w:lang w:val="fr-FR"/>
      </w:rPr>
      <w:t xml:space="preserve">page </w:t>
    </w:r>
    <w:r w:rsidRPr="00B276D7">
      <w:rPr>
        <w:rStyle w:val="Numrodepage"/>
        <w:sz w:val="18"/>
        <w:szCs w:val="18"/>
      </w:rPr>
      <w:fldChar w:fldCharType="begin"/>
    </w:r>
    <w:r w:rsidRPr="00B276D7">
      <w:rPr>
        <w:rStyle w:val="Numrodepage"/>
        <w:sz w:val="18"/>
        <w:szCs w:val="18"/>
      </w:rPr>
      <w:instrText xml:space="preserve"> PAGE </w:instrText>
    </w:r>
    <w:r w:rsidRPr="00B276D7">
      <w:rPr>
        <w:rStyle w:val="Numrodepage"/>
        <w:sz w:val="18"/>
        <w:szCs w:val="18"/>
      </w:rPr>
      <w:fldChar w:fldCharType="separate"/>
    </w:r>
    <w:r w:rsidR="0018612A">
      <w:rPr>
        <w:rStyle w:val="Numrodepage"/>
        <w:noProof/>
        <w:sz w:val="18"/>
        <w:szCs w:val="18"/>
      </w:rPr>
      <w:t>1</w:t>
    </w:r>
    <w:r w:rsidRPr="00B276D7">
      <w:rPr>
        <w:rStyle w:val="Numrodepage"/>
        <w:sz w:val="18"/>
        <w:szCs w:val="18"/>
      </w:rPr>
      <w:fldChar w:fldCharType="end"/>
    </w:r>
  </w:p>
  <w:p w:rsidR="002F03A2" w:rsidRDefault="002F03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89" w:rsidRDefault="00005089" w:rsidP="007539D5">
      <w:r>
        <w:separator/>
      </w:r>
    </w:p>
  </w:footnote>
  <w:footnote w:type="continuationSeparator" w:id="0">
    <w:p w:rsidR="00005089" w:rsidRDefault="00005089" w:rsidP="00753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9" w:type="dxa"/>
      <w:tblInd w:w="-208" w:type="dxa"/>
      <w:tblLayout w:type="fixed"/>
      <w:tblCellMar>
        <w:left w:w="71" w:type="dxa"/>
        <w:right w:w="71" w:type="dxa"/>
      </w:tblCellMar>
      <w:tblLook w:val="0000" w:firstRow="0" w:lastRow="0" w:firstColumn="0" w:lastColumn="0" w:noHBand="0" w:noVBand="0"/>
    </w:tblPr>
    <w:tblGrid>
      <w:gridCol w:w="5419"/>
      <w:gridCol w:w="4070"/>
    </w:tblGrid>
    <w:tr w:rsidR="002F03A2" w:rsidRPr="00B97E81" w:rsidTr="00047D10">
      <w:tc>
        <w:tcPr>
          <w:tcW w:w="5419" w:type="dxa"/>
          <w:tcBorders>
            <w:top w:val="single" w:sz="20" w:space="0" w:color="000000"/>
            <w:left w:val="single" w:sz="20" w:space="0" w:color="000000"/>
            <w:bottom w:val="single" w:sz="4" w:space="0" w:color="000000"/>
          </w:tcBorders>
          <w:shd w:val="clear" w:color="auto" w:fill="auto"/>
        </w:tcPr>
        <w:p w:rsidR="002F03A2" w:rsidRPr="00B97E81" w:rsidRDefault="002F03A2" w:rsidP="002F03A2">
          <w:pPr>
            <w:rPr>
              <w:lang w:val="de-DE"/>
            </w:rPr>
          </w:pPr>
        </w:p>
      </w:tc>
      <w:tc>
        <w:tcPr>
          <w:tcW w:w="4070" w:type="dxa"/>
          <w:tcBorders>
            <w:top w:val="single" w:sz="20" w:space="0" w:color="000000"/>
            <w:left w:val="single" w:sz="4" w:space="0" w:color="000000"/>
            <w:bottom w:val="single" w:sz="4" w:space="0" w:color="000000"/>
            <w:right w:val="single" w:sz="20" w:space="0" w:color="000000"/>
          </w:tcBorders>
          <w:shd w:val="clear" w:color="auto" w:fill="auto"/>
        </w:tcPr>
        <w:p w:rsidR="002F03A2" w:rsidRPr="00B97E81" w:rsidRDefault="002F03A2" w:rsidP="002F03A2">
          <w:pPr>
            <w:rPr>
              <w:lang w:val="de-DE"/>
            </w:rPr>
          </w:pPr>
          <w:r w:rsidRPr="00B97E81">
            <w:rPr>
              <w:lang w:val="de-DE"/>
            </w:rPr>
            <w:t>1</w:t>
          </w:r>
          <w:r w:rsidRPr="00B97E81">
            <w:rPr>
              <w:vertAlign w:val="superscript"/>
              <w:lang w:val="de-DE"/>
            </w:rPr>
            <w:t>ère</w:t>
          </w:r>
          <w:r w:rsidRPr="00B97E81">
            <w:rPr>
              <w:lang w:val="de-DE"/>
            </w:rPr>
            <w:t xml:space="preserve"> BTS SIO</w:t>
          </w:r>
        </w:p>
      </w:tc>
    </w:tr>
    <w:tr w:rsidR="002F03A2" w:rsidRPr="00B97E81" w:rsidTr="00047D10">
      <w:tc>
        <w:tcPr>
          <w:tcW w:w="5419" w:type="dxa"/>
          <w:tcBorders>
            <w:top w:val="single" w:sz="4" w:space="0" w:color="000000"/>
            <w:left w:val="single" w:sz="20" w:space="0" w:color="000000"/>
            <w:bottom w:val="single" w:sz="4" w:space="0" w:color="000000"/>
          </w:tcBorders>
          <w:shd w:val="clear" w:color="auto" w:fill="auto"/>
        </w:tcPr>
        <w:p w:rsidR="002F03A2" w:rsidRPr="00B97E81" w:rsidRDefault="00047D10" w:rsidP="002F03A2">
          <w:pPr>
            <w:rPr>
              <w:lang w:val="en-GB"/>
            </w:rPr>
          </w:pPr>
          <w:r>
            <w:rPr>
              <w:lang w:val="en-GB"/>
            </w:rPr>
            <w:t>SLAM1</w:t>
          </w:r>
        </w:p>
      </w:tc>
      <w:tc>
        <w:tcPr>
          <w:tcW w:w="4070" w:type="dxa"/>
          <w:tcBorders>
            <w:top w:val="single" w:sz="4" w:space="0" w:color="000000"/>
            <w:left w:val="single" w:sz="4" w:space="0" w:color="000000"/>
            <w:bottom w:val="single" w:sz="4" w:space="0" w:color="000000"/>
            <w:right w:val="single" w:sz="20" w:space="0" w:color="000000"/>
          </w:tcBorders>
          <w:shd w:val="clear" w:color="auto" w:fill="auto"/>
        </w:tcPr>
        <w:p w:rsidR="002F03A2" w:rsidRPr="00B97E81" w:rsidRDefault="002F03A2" w:rsidP="002F03A2">
          <w:pPr>
            <w:rPr>
              <w:lang w:val="fr-FR"/>
            </w:rPr>
          </w:pPr>
        </w:p>
      </w:tc>
    </w:tr>
    <w:tr w:rsidR="00047D10" w:rsidRPr="00B97E81" w:rsidTr="00047D10">
      <w:tc>
        <w:tcPr>
          <w:tcW w:w="5419" w:type="dxa"/>
          <w:tcBorders>
            <w:top w:val="single" w:sz="4" w:space="0" w:color="000000"/>
            <w:left w:val="single" w:sz="20" w:space="0" w:color="000000"/>
            <w:bottom w:val="single" w:sz="20" w:space="0" w:color="000000"/>
          </w:tcBorders>
          <w:shd w:val="clear" w:color="auto" w:fill="CCCCCC"/>
        </w:tcPr>
        <w:p w:rsidR="00047D10" w:rsidRPr="00B97E81" w:rsidRDefault="00047D10" w:rsidP="009F748D">
          <w:pPr>
            <w:rPr>
              <w:lang w:val="fr-FR"/>
            </w:rPr>
          </w:pPr>
          <w:r w:rsidRPr="00B97E81">
            <w:rPr>
              <w:lang w:val="fr-FR"/>
            </w:rPr>
            <w:t xml:space="preserve">CONTENU : </w:t>
          </w:r>
          <w:r w:rsidRPr="005432E2">
            <w:rPr>
              <w:lang w:val="fr-FR"/>
            </w:rPr>
            <w:t>Exploitation d’un schéma de données</w:t>
          </w:r>
        </w:p>
      </w:tc>
      <w:tc>
        <w:tcPr>
          <w:tcW w:w="4070" w:type="dxa"/>
          <w:tcBorders>
            <w:top w:val="single" w:sz="4" w:space="0" w:color="000000"/>
            <w:left w:val="single" w:sz="4" w:space="0" w:color="000000"/>
            <w:bottom w:val="single" w:sz="20" w:space="0" w:color="000000"/>
            <w:right w:val="single" w:sz="20" w:space="0" w:color="000000"/>
          </w:tcBorders>
          <w:shd w:val="clear" w:color="auto" w:fill="CCCCCC"/>
        </w:tcPr>
        <w:p w:rsidR="00047D10" w:rsidRPr="00B97E81" w:rsidRDefault="00047D10" w:rsidP="00464D10">
          <w:pPr>
            <w:rPr>
              <w:lang w:val="en-GB"/>
            </w:rPr>
          </w:pPr>
          <w:r w:rsidRPr="00B97E81">
            <w:rPr>
              <w:lang w:val="en-GB"/>
            </w:rPr>
            <w:t>TD N°</w:t>
          </w:r>
          <w:r w:rsidR="00464D10">
            <w:rPr>
              <w:lang w:val="en-GB"/>
            </w:rPr>
            <w:t>6</w:t>
          </w:r>
        </w:p>
      </w:tc>
    </w:tr>
  </w:tbl>
  <w:p w:rsidR="002F03A2" w:rsidRDefault="002F03A2" w:rsidP="007539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8" w:type="dxa"/>
      <w:tblLayout w:type="fixed"/>
      <w:tblCellMar>
        <w:left w:w="71" w:type="dxa"/>
        <w:right w:w="71" w:type="dxa"/>
      </w:tblCellMar>
      <w:tblLook w:val="0000" w:firstRow="0" w:lastRow="0" w:firstColumn="0" w:lastColumn="0" w:noHBand="0" w:noVBand="0"/>
    </w:tblPr>
    <w:tblGrid>
      <w:gridCol w:w="5419"/>
      <w:gridCol w:w="4070"/>
    </w:tblGrid>
    <w:tr w:rsidR="002F03A2" w:rsidRPr="00B97E81" w:rsidTr="002F03A2">
      <w:tc>
        <w:tcPr>
          <w:tcW w:w="5419" w:type="dxa"/>
          <w:tcBorders>
            <w:top w:val="single" w:sz="20" w:space="0" w:color="000000"/>
            <w:left w:val="single" w:sz="20" w:space="0" w:color="000000"/>
            <w:bottom w:val="single" w:sz="4" w:space="0" w:color="000000"/>
          </w:tcBorders>
          <w:shd w:val="clear" w:color="auto" w:fill="auto"/>
        </w:tcPr>
        <w:p w:rsidR="002F03A2" w:rsidRPr="00B97E81" w:rsidRDefault="002F03A2" w:rsidP="002F03A2">
          <w:pPr>
            <w:rPr>
              <w:lang w:val="de-DE"/>
            </w:rPr>
          </w:pPr>
        </w:p>
      </w:tc>
      <w:tc>
        <w:tcPr>
          <w:tcW w:w="4070" w:type="dxa"/>
          <w:tcBorders>
            <w:top w:val="single" w:sz="20" w:space="0" w:color="000000"/>
            <w:left w:val="single" w:sz="4" w:space="0" w:color="000000"/>
            <w:bottom w:val="single" w:sz="4" w:space="0" w:color="000000"/>
            <w:right w:val="single" w:sz="20" w:space="0" w:color="000000"/>
          </w:tcBorders>
          <w:shd w:val="clear" w:color="auto" w:fill="auto"/>
        </w:tcPr>
        <w:p w:rsidR="002F03A2" w:rsidRPr="00B97E81" w:rsidRDefault="002F03A2" w:rsidP="002F03A2">
          <w:pPr>
            <w:rPr>
              <w:lang w:val="de-DE"/>
            </w:rPr>
          </w:pPr>
          <w:r w:rsidRPr="00B97E81">
            <w:rPr>
              <w:lang w:val="de-DE"/>
            </w:rPr>
            <w:t>1</w:t>
          </w:r>
          <w:r w:rsidRPr="00B97E81">
            <w:rPr>
              <w:vertAlign w:val="superscript"/>
              <w:lang w:val="de-DE"/>
            </w:rPr>
            <w:t>ère</w:t>
          </w:r>
          <w:r w:rsidRPr="00B97E81">
            <w:rPr>
              <w:lang w:val="de-DE"/>
            </w:rPr>
            <w:t xml:space="preserve"> BTS SIO</w:t>
          </w:r>
        </w:p>
      </w:tc>
    </w:tr>
    <w:tr w:rsidR="002F03A2" w:rsidRPr="00B97E81" w:rsidTr="002F03A2">
      <w:tc>
        <w:tcPr>
          <w:tcW w:w="5419" w:type="dxa"/>
          <w:tcBorders>
            <w:top w:val="single" w:sz="4" w:space="0" w:color="000000"/>
            <w:left w:val="single" w:sz="20" w:space="0" w:color="000000"/>
            <w:bottom w:val="single" w:sz="4" w:space="0" w:color="000000"/>
          </w:tcBorders>
          <w:shd w:val="clear" w:color="auto" w:fill="auto"/>
        </w:tcPr>
        <w:p w:rsidR="002F03A2" w:rsidRPr="00B97E81" w:rsidRDefault="005432E2" w:rsidP="002F03A2">
          <w:pPr>
            <w:rPr>
              <w:lang w:val="en-GB"/>
            </w:rPr>
          </w:pPr>
          <w:r>
            <w:rPr>
              <w:lang w:val="en-GB"/>
            </w:rPr>
            <w:t>SLAM1</w:t>
          </w:r>
        </w:p>
      </w:tc>
      <w:tc>
        <w:tcPr>
          <w:tcW w:w="4070" w:type="dxa"/>
          <w:tcBorders>
            <w:top w:val="single" w:sz="4" w:space="0" w:color="000000"/>
            <w:left w:val="single" w:sz="4" w:space="0" w:color="000000"/>
            <w:bottom w:val="single" w:sz="4" w:space="0" w:color="000000"/>
            <w:right w:val="single" w:sz="20" w:space="0" w:color="000000"/>
          </w:tcBorders>
          <w:shd w:val="clear" w:color="auto" w:fill="auto"/>
        </w:tcPr>
        <w:p w:rsidR="002F03A2" w:rsidRPr="00B97E81" w:rsidRDefault="002F03A2" w:rsidP="002F03A2">
          <w:pPr>
            <w:rPr>
              <w:lang w:val="fr-FR"/>
            </w:rPr>
          </w:pPr>
        </w:p>
      </w:tc>
    </w:tr>
    <w:tr w:rsidR="002F03A2" w:rsidRPr="00B97E81" w:rsidTr="002F03A2">
      <w:tc>
        <w:tcPr>
          <w:tcW w:w="5419" w:type="dxa"/>
          <w:tcBorders>
            <w:top w:val="single" w:sz="4" w:space="0" w:color="000000"/>
            <w:left w:val="single" w:sz="20" w:space="0" w:color="000000"/>
            <w:bottom w:val="single" w:sz="20" w:space="0" w:color="000000"/>
          </w:tcBorders>
          <w:shd w:val="clear" w:color="auto" w:fill="CCCCCC"/>
        </w:tcPr>
        <w:p w:rsidR="002F03A2" w:rsidRPr="00B97E81" w:rsidRDefault="002F03A2" w:rsidP="002F03A2">
          <w:pPr>
            <w:rPr>
              <w:lang w:val="fr-FR"/>
            </w:rPr>
          </w:pPr>
          <w:r w:rsidRPr="00B97E81">
            <w:rPr>
              <w:lang w:val="fr-FR"/>
            </w:rPr>
            <w:t xml:space="preserve">CONTENU : </w:t>
          </w:r>
          <w:r w:rsidR="005432E2" w:rsidRPr="005432E2">
            <w:rPr>
              <w:lang w:val="fr-FR"/>
            </w:rPr>
            <w:t>Exploitation d’un schéma de données</w:t>
          </w:r>
        </w:p>
      </w:tc>
      <w:tc>
        <w:tcPr>
          <w:tcW w:w="4070" w:type="dxa"/>
          <w:tcBorders>
            <w:top w:val="single" w:sz="4" w:space="0" w:color="000000"/>
            <w:left w:val="single" w:sz="4" w:space="0" w:color="000000"/>
            <w:bottom w:val="single" w:sz="20" w:space="0" w:color="000000"/>
            <w:right w:val="single" w:sz="20" w:space="0" w:color="000000"/>
          </w:tcBorders>
          <w:shd w:val="clear" w:color="auto" w:fill="CCCCCC"/>
        </w:tcPr>
        <w:p w:rsidR="002F03A2" w:rsidRPr="00B97E81" w:rsidRDefault="00D22FCB" w:rsidP="00464D10">
          <w:pPr>
            <w:rPr>
              <w:lang w:val="en-GB"/>
            </w:rPr>
          </w:pPr>
          <w:proofErr w:type="spellStart"/>
          <w:r>
            <w:rPr>
              <w:lang w:val="en-GB"/>
            </w:rPr>
            <w:t>Cours</w:t>
          </w:r>
          <w:proofErr w:type="spellEnd"/>
          <w:r>
            <w:rPr>
              <w:lang w:val="en-GB"/>
            </w:rPr>
            <w:t>/</w:t>
          </w:r>
          <w:r w:rsidR="002F03A2" w:rsidRPr="00B97E81">
            <w:rPr>
              <w:lang w:val="en-GB"/>
            </w:rPr>
            <w:t>TD N°</w:t>
          </w:r>
          <w:r w:rsidR="00464D10">
            <w:rPr>
              <w:lang w:val="en-GB"/>
            </w:rPr>
            <w:t>6</w:t>
          </w:r>
        </w:p>
      </w:tc>
    </w:tr>
    <w:tr w:rsidR="002F03A2" w:rsidRPr="00B97E81" w:rsidTr="002F03A2">
      <w:tc>
        <w:tcPr>
          <w:tcW w:w="5419" w:type="dxa"/>
          <w:tcBorders>
            <w:left w:val="single" w:sz="20" w:space="0" w:color="000000"/>
            <w:bottom w:val="single" w:sz="1" w:space="0" w:color="000000"/>
          </w:tcBorders>
          <w:shd w:val="clear" w:color="auto" w:fill="auto"/>
        </w:tcPr>
        <w:p w:rsidR="002F03A2" w:rsidRPr="00B97E81" w:rsidRDefault="002F03A2" w:rsidP="002F03A2">
          <w:pPr>
            <w:rPr>
              <w:lang w:val="fr-FR"/>
            </w:rPr>
          </w:pPr>
          <w:r w:rsidRPr="00B97E81">
            <w:rPr>
              <w:lang w:val="fr-FR"/>
            </w:rPr>
            <w:t>Modalités</w:t>
          </w:r>
        </w:p>
      </w:tc>
      <w:tc>
        <w:tcPr>
          <w:tcW w:w="4070" w:type="dxa"/>
          <w:tcBorders>
            <w:left w:val="single" w:sz="4" w:space="0" w:color="000000"/>
            <w:bottom w:val="single" w:sz="1" w:space="0" w:color="000000"/>
            <w:right w:val="single" w:sz="20" w:space="0" w:color="000000"/>
          </w:tcBorders>
          <w:shd w:val="clear" w:color="auto" w:fill="auto"/>
        </w:tcPr>
        <w:p w:rsidR="002F03A2" w:rsidRPr="00B97E81" w:rsidRDefault="00136331" w:rsidP="002F03A2">
          <w:pPr>
            <w:rPr>
              <w:lang w:val="fr-FR"/>
            </w:rPr>
          </w:pPr>
          <w:r>
            <w:rPr>
              <w:lang w:val="fr-FR"/>
            </w:rPr>
            <w:t>Cours/</w:t>
          </w:r>
          <w:r w:rsidR="002F03A2" w:rsidRPr="00B97E81">
            <w:rPr>
              <w:lang w:val="fr-FR"/>
            </w:rPr>
            <w:t>Travail dirigé / en solo</w:t>
          </w:r>
        </w:p>
      </w:tc>
    </w:tr>
    <w:tr w:rsidR="002F03A2" w:rsidRPr="00B97E81" w:rsidTr="002F03A2">
      <w:tc>
        <w:tcPr>
          <w:tcW w:w="5419" w:type="dxa"/>
          <w:tcBorders>
            <w:left w:val="single" w:sz="20" w:space="0" w:color="000000"/>
            <w:bottom w:val="single" w:sz="1" w:space="0" w:color="000000"/>
          </w:tcBorders>
          <w:shd w:val="clear" w:color="auto" w:fill="auto"/>
        </w:tcPr>
        <w:p w:rsidR="002F03A2" w:rsidRPr="00B97E81" w:rsidRDefault="002F03A2" w:rsidP="002F03A2">
          <w:pPr>
            <w:rPr>
              <w:lang w:val="fr-FR"/>
            </w:rPr>
          </w:pPr>
          <w:r w:rsidRPr="00B97E81">
            <w:rPr>
              <w:lang w:val="fr-FR"/>
            </w:rPr>
            <w:t>Notions abordées</w:t>
          </w:r>
        </w:p>
      </w:tc>
      <w:tc>
        <w:tcPr>
          <w:tcW w:w="4070" w:type="dxa"/>
          <w:tcBorders>
            <w:left w:val="single" w:sz="4" w:space="0" w:color="000000"/>
            <w:bottom w:val="single" w:sz="1" w:space="0" w:color="000000"/>
            <w:right w:val="single" w:sz="20" w:space="0" w:color="000000"/>
          </w:tcBorders>
          <w:shd w:val="clear" w:color="auto" w:fill="auto"/>
        </w:tcPr>
        <w:p w:rsidR="002F03A2" w:rsidRPr="00B97E81" w:rsidRDefault="00464D10" w:rsidP="00C15642">
          <w:pPr>
            <w:rPr>
              <w:lang w:val="fr-FR"/>
            </w:rPr>
          </w:pPr>
          <w:r>
            <w:rPr>
              <w:lang w:val="fr-FR"/>
            </w:rPr>
            <w:t>Identification, identification relative</w:t>
          </w:r>
        </w:p>
      </w:tc>
    </w:tr>
    <w:tr w:rsidR="002F03A2" w:rsidRPr="00B97E81" w:rsidTr="002F03A2">
      <w:tc>
        <w:tcPr>
          <w:tcW w:w="5419" w:type="dxa"/>
          <w:tcBorders>
            <w:left w:val="single" w:sz="20" w:space="0" w:color="000000"/>
            <w:bottom w:val="single" w:sz="1" w:space="0" w:color="000000"/>
          </w:tcBorders>
          <w:shd w:val="clear" w:color="auto" w:fill="auto"/>
        </w:tcPr>
        <w:p w:rsidR="002F03A2" w:rsidRPr="00B97E81" w:rsidRDefault="002F03A2" w:rsidP="002F03A2">
          <w:pPr>
            <w:rPr>
              <w:lang w:val="fr-FR"/>
            </w:rPr>
          </w:pPr>
          <w:r w:rsidRPr="00B97E81">
            <w:rPr>
              <w:lang w:val="fr-FR"/>
            </w:rPr>
            <w:t>Objectifs</w:t>
          </w:r>
        </w:p>
      </w:tc>
      <w:tc>
        <w:tcPr>
          <w:tcW w:w="4070" w:type="dxa"/>
          <w:tcBorders>
            <w:left w:val="single" w:sz="4" w:space="0" w:color="000000"/>
            <w:bottom w:val="single" w:sz="1" w:space="0" w:color="000000"/>
            <w:right w:val="single" w:sz="20" w:space="0" w:color="000000"/>
          </w:tcBorders>
          <w:shd w:val="clear" w:color="auto" w:fill="auto"/>
        </w:tcPr>
        <w:p w:rsidR="00AB09A9" w:rsidRPr="00B97E81" w:rsidRDefault="00464D10" w:rsidP="00C15642">
          <w:pPr>
            <w:rPr>
              <w:lang w:val="fr-FR"/>
            </w:rPr>
          </w:pPr>
          <w:r>
            <w:rPr>
              <w:lang w:val="fr-FR"/>
            </w:rPr>
            <w:t xml:space="preserve">Vérifier l’identification correcte d’une entité, repérer les entités dépendantes, mettre en œuvre la notion d’entité faible, aux niveaux conceptuel, logique et physique </w:t>
          </w:r>
        </w:p>
      </w:tc>
    </w:tr>
    <w:tr w:rsidR="002F03A2" w:rsidRPr="00B97E81" w:rsidTr="002F03A2">
      <w:tc>
        <w:tcPr>
          <w:tcW w:w="5419" w:type="dxa"/>
          <w:tcBorders>
            <w:left w:val="single" w:sz="20" w:space="0" w:color="000000"/>
            <w:bottom w:val="single" w:sz="1" w:space="0" w:color="000000"/>
          </w:tcBorders>
          <w:shd w:val="clear" w:color="auto" w:fill="auto"/>
        </w:tcPr>
        <w:p w:rsidR="002F03A2" w:rsidRPr="00B97E81" w:rsidRDefault="002F03A2" w:rsidP="002F03A2">
          <w:pPr>
            <w:rPr>
              <w:lang w:val="fr-FR"/>
            </w:rPr>
          </w:pPr>
          <w:r w:rsidRPr="00B97E81">
            <w:rPr>
              <w:lang w:val="fr-FR"/>
            </w:rPr>
            <w:t>Outils utilisables</w:t>
          </w:r>
        </w:p>
      </w:tc>
      <w:tc>
        <w:tcPr>
          <w:tcW w:w="4070" w:type="dxa"/>
          <w:tcBorders>
            <w:left w:val="single" w:sz="4" w:space="0" w:color="000000"/>
            <w:bottom w:val="single" w:sz="1" w:space="0" w:color="000000"/>
            <w:right w:val="single" w:sz="20" w:space="0" w:color="000000"/>
          </w:tcBorders>
          <w:shd w:val="clear" w:color="auto" w:fill="auto"/>
        </w:tcPr>
        <w:p w:rsidR="002F03A2" w:rsidRPr="00406EDF" w:rsidRDefault="00CA34AA" w:rsidP="002F03A2">
          <w:pPr>
            <w:rPr>
              <w:lang w:val="fr-FR"/>
            </w:rPr>
          </w:pPr>
          <w:r w:rsidRPr="00406EDF">
            <w:rPr>
              <w:lang w:val="fr-FR"/>
            </w:rPr>
            <w:t xml:space="preserve">Power AMC, </w:t>
          </w:r>
          <w:proofErr w:type="spellStart"/>
          <w:r w:rsidRPr="00406EDF">
            <w:rPr>
              <w:lang w:val="fr-FR"/>
            </w:rPr>
            <w:t>Mysql</w:t>
          </w:r>
          <w:proofErr w:type="spellEnd"/>
          <w:r w:rsidR="00406EDF" w:rsidRPr="00406EDF">
            <w:rPr>
              <w:lang w:val="fr-FR"/>
            </w:rPr>
            <w:t>, Traitement de textes</w:t>
          </w:r>
        </w:p>
      </w:tc>
    </w:tr>
    <w:tr w:rsidR="002F03A2" w:rsidRPr="00B97E81" w:rsidTr="002F03A2">
      <w:tc>
        <w:tcPr>
          <w:tcW w:w="5419" w:type="dxa"/>
          <w:tcBorders>
            <w:left w:val="single" w:sz="20" w:space="0" w:color="000000"/>
            <w:bottom w:val="single" w:sz="20" w:space="0" w:color="000000"/>
          </w:tcBorders>
          <w:shd w:val="clear" w:color="auto" w:fill="auto"/>
        </w:tcPr>
        <w:p w:rsidR="002F03A2" w:rsidRPr="00B97E81" w:rsidRDefault="002F03A2" w:rsidP="002F03A2">
          <w:pPr>
            <w:rPr>
              <w:lang w:val="fr-FR"/>
            </w:rPr>
          </w:pPr>
          <w:r w:rsidRPr="00B97E81">
            <w:rPr>
              <w:lang w:val="fr-FR"/>
            </w:rPr>
            <w:t>Fichier</w:t>
          </w:r>
        </w:p>
      </w:tc>
      <w:tc>
        <w:tcPr>
          <w:tcW w:w="4070" w:type="dxa"/>
          <w:tcBorders>
            <w:left w:val="single" w:sz="4" w:space="0" w:color="000000"/>
            <w:bottom w:val="single" w:sz="20" w:space="0" w:color="000000"/>
            <w:right w:val="single" w:sz="20" w:space="0" w:color="000000"/>
          </w:tcBorders>
          <w:shd w:val="clear" w:color="auto" w:fill="auto"/>
        </w:tcPr>
        <w:p w:rsidR="002F03A2" w:rsidRPr="00B97E81" w:rsidRDefault="002F03A2" w:rsidP="002F03A2">
          <w:r w:rsidRPr="00B97E81">
            <w:rPr>
              <w:lang w:val="en-GB"/>
            </w:rPr>
            <w:fldChar w:fldCharType="begin"/>
          </w:r>
          <w:r w:rsidRPr="00B97E81">
            <w:rPr>
              <w:lang w:val="en-GB"/>
            </w:rPr>
            <w:instrText xml:space="preserve"> FILENAME </w:instrText>
          </w:r>
          <w:r w:rsidRPr="00B97E81">
            <w:rPr>
              <w:lang w:val="en-GB"/>
            </w:rPr>
            <w:fldChar w:fldCharType="separate"/>
          </w:r>
          <w:r w:rsidR="0018612A">
            <w:rPr>
              <w:noProof/>
              <w:lang w:val="en-GB"/>
            </w:rPr>
            <w:t>TD n°6_SLAM1.docx</w:t>
          </w:r>
          <w:r w:rsidRPr="00B97E81">
            <w:rPr>
              <w:lang w:val="en-GB"/>
            </w:rPr>
            <w:fldChar w:fldCharType="end"/>
          </w:r>
        </w:p>
      </w:tc>
    </w:tr>
  </w:tbl>
  <w:p w:rsidR="002F03A2" w:rsidRDefault="002F03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0B67216"/>
    <w:lvl w:ilvl="0">
      <w:start w:val="1"/>
      <w:numFmt w:val="none"/>
      <w:suff w:val="space"/>
      <w:lvlText w:val="%1"/>
      <w:lvlJc w:val="left"/>
      <w:pPr>
        <w:ind w:left="0" w:firstLine="0"/>
      </w:pPr>
      <w:rPr>
        <w:rFonts w:ascii="Arial" w:hAnsi="Arial" w:hint="default"/>
        <w:b/>
        <w:i w:val="0"/>
        <w:sz w:val="72"/>
      </w:rPr>
    </w:lvl>
    <w:lvl w:ilvl="1">
      <w:start w:val="1"/>
      <w:numFmt w:val="upperLetter"/>
      <w:lvlText w:val="%2 "/>
      <w:lvlJc w:val="left"/>
      <w:pPr>
        <w:tabs>
          <w:tab w:val="num" w:pos="1416"/>
        </w:tabs>
        <w:ind w:left="1416" w:hanging="708"/>
      </w:pPr>
      <w:rPr>
        <w:rFonts w:ascii="Book Antiqua" w:hAnsi="Book Antiqua" w:hint="default"/>
        <w:b/>
        <w:i w:val="0"/>
        <w:sz w:val="48"/>
      </w:rPr>
    </w:lvl>
    <w:lvl w:ilvl="2">
      <w:start w:val="1"/>
      <w:numFmt w:val="decimal"/>
      <w:lvlText w:val="%3 "/>
      <w:lvlJc w:val="left"/>
      <w:pPr>
        <w:tabs>
          <w:tab w:val="num" w:pos="1776"/>
        </w:tabs>
        <w:ind w:left="567" w:firstLine="849"/>
      </w:pPr>
      <w:rPr>
        <w:rFonts w:ascii="Arial" w:hAnsi="Arial" w:hint="default"/>
        <w:b/>
        <w:i w:val="0"/>
        <w:sz w:val="40"/>
      </w:rPr>
    </w:lvl>
    <w:lvl w:ilvl="3">
      <w:start w:val="1"/>
      <w:numFmt w:val="lowerLetter"/>
      <w:lvlText w:val="%4)"/>
      <w:lvlJc w:val="left"/>
      <w:pPr>
        <w:tabs>
          <w:tab w:val="num" w:pos="0"/>
        </w:tabs>
        <w:ind w:left="2835"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1">
    <w:nsid w:val="00000001"/>
    <w:multiLevelType w:val="multilevel"/>
    <w:tmpl w:val="F5C409C4"/>
    <w:lvl w:ilvl="0">
      <w:start w:val="1"/>
      <w:numFmt w:val="none"/>
      <w:pStyle w:val="Titre1"/>
      <w:suff w:val="nothing"/>
      <w:lvlText w:val=""/>
      <w:lvlJc w:val="left"/>
      <w:pPr>
        <w:tabs>
          <w:tab w:val="num" w:pos="0"/>
        </w:tabs>
        <w:ind w:left="0" w:firstLine="0"/>
      </w:pPr>
      <w:rPr>
        <w:rFonts w:ascii="Arial" w:hAnsi="Arial"/>
        <w:b/>
        <w:i w:val="0"/>
        <w:color w:val="008080"/>
        <w:sz w:val="72"/>
      </w:rPr>
    </w:lvl>
    <w:lvl w:ilvl="1">
      <w:start w:val="1"/>
      <w:numFmt w:val="upperLetter"/>
      <w:lvlText w:val=" %2"/>
      <w:lvlJc w:val="left"/>
      <w:pPr>
        <w:tabs>
          <w:tab w:val="num" w:pos="1416"/>
        </w:tabs>
        <w:ind w:left="1416" w:hanging="708"/>
      </w:pPr>
      <w:rPr>
        <w:rFonts w:ascii="Book Antiqua" w:hAnsi="Book Antiqua"/>
        <w:b/>
        <w:i w:val="0"/>
        <w:color w:val="008000"/>
        <w:sz w:val="48"/>
      </w:rPr>
    </w:lvl>
    <w:lvl w:ilvl="2">
      <w:start w:val="1"/>
      <w:numFmt w:val="decimal"/>
      <w:lvlText w:val=" %3"/>
      <w:lvlJc w:val="left"/>
      <w:pPr>
        <w:tabs>
          <w:tab w:val="num" w:pos="1776"/>
        </w:tabs>
        <w:ind w:left="567" w:firstLine="849"/>
      </w:pPr>
      <w:rPr>
        <w:rFonts w:ascii="Arial" w:hAnsi="Arial"/>
        <w:b/>
        <w:i w:val="0"/>
        <w:color w:val="008000"/>
        <w:sz w:val="40"/>
      </w:rPr>
    </w:lvl>
    <w:lvl w:ilvl="3">
      <w:start w:val="1"/>
      <w:numFmt w:val="none"/>
      <w:suff w:val="nothing"/>
      <w:lvlText w:val=""/>
      <w:lvlJc w:val="left"/>
      <w:pPr>
        <w:tabs>
          <w:tab w:val="num" w:pos="0"/>
        </w:tabs>
        <w:ind w:left="2835"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2">
    <w:nsid w:val="00000002"/>
    <w:multiLevelType w:val="singleLevel"/>
    <w:tmpl w:val="00000002"/>
    <w:name w:val="WW8Num2"/>
    <w:lvl w:ilvl="0">
      <w:start w:val="14"/>
      <w:numFmt w:val="bullet"/>
      <w:lvlText w:val=""/>
      <w:lvlJc w:val="left"/>
      <w:pPr>
        <w:tabs>
          <w:tab w:val="num" w:pos="360"/>
        </w:tabs>
        <w:ind w:left="360" w:hanging="36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360"/>
        </w:tabs>
        <w:ind w:left="170" w:hanging="170"/>
      </w:pPr>
      <w:rPr>
        <w:rFonts w:ascii="Symbol" w:hAnsi="Symbol"/>
        <w:b/>
        <w:i w:val="0"/>
      </w:rPr>
    </w:lvl>
  </w:abstractNum>
  <w:abstractNum w:abstractNumId="4">
    <w:nsid w:val="00000004"/>
    <w:multiLevelType w:val="singleLevel"/>
    <w:tmpl w:val="00000004"/>
    <w:name w:val="WW8Num4"/>
    <w:lvl w:ilvl="0">
      <w:start w:val="1"/>
      <w:numFmt w:val="bullet"/>
      <w:lvlText w:val=""/>
      <w:lvlJc w:val="left"/>
      <w:pPr>
        <w:tabs>
          <w:tab w:val="num" w:pos="360"/>
        </w:tabs>
        <w:ind w:left="340" w:hanging="340"/>
      </w:pPr>
      <w:rPr>
        <w:rFonts w:ascii="Wingdings" w:hAnsi="Wingdings"/>
        <w:color w:val="008080"/>
      </w:rPr>
    </w:lvl>
  </w:abstractNum>
  <w:abstractNum w:abstractNumId="5">
    <w:nsid w:val="00000005"/>
    <w:multiLevelType w:val="singleLevel"/>
    <w:tmpl w:val="00000005"/>
    <w:name w:val="WW8Num5"/>
    <w:lvl w:ilvl="0">
      <w:start w:val="1"/>
      <w:numFmt w:val="bullet"/>
      <w:lvlText w:val=""/>
      <w:lvlJc w:val="left"/>
      <w:pPr>
        <w:tabs>
          <w:tab w:val="num" w:pos="360"/>
        </w:tabs>
        <w:ind w:left="340" w:hanging="340"/>
      </w:pPr>
      <w:rPr>
        <w:rFonts w:ascii="Symbol" w:hAnsi="Symbol"/>
        <w:color w:val="008000"/>
      </w:rPr>
    </w:lvl>
  </w:abstractNum>
  <w:abstractNum w:abstractNumId="6">
    <w:nsid w:val="00000006"/>
    <w:multiLevelType w:val="multilevel"/>
    <w:tmpl w:val="00000006"/>
    <w:name w:val="WW8Num6"/>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singleLevel"/>
    <w:tmpl w:val="00000007"/>
    <w:name w:val="WW8Num57"/>
    <w:lvl w:ilvl="0">
      <w:start w:val="1"/>
      <w:numFmt w:val="decimal"/>
      <w:lvlText w:val="%1."/>
      <w:lvlJc w:val="left"/>
      <w:pPr>
        <w:tabs>
          <w:tab w:val="num" w:pos="360"/>
        </w:tabs>
        <w:ind w:left="360" w:hanging="360"/>
      </w:pPr>
      <w:rPr>
        <w:rFonts w:ascii="Book Antiqua" w:hAnsi="Book Antiqua"/>
        <w:b/>
        <w:i w:val="0"/>
        <w:color w:val="008080"/>
      </w:rPr>
    </w:lvl>
  </w:abstractNum>
  <w:abstractNum w:abstractNumId="8">
    <w:nsid w:val="00000008"/>
    <w:multiLevelType w:val="singleLevel"/>
    <w:tmpl w:val="00000008"/>
    <w:name w:val="WW8Num49"/>
    <w:lvl w:ilvl="0">
      <w:start w:val="1"/>
      <w:numFmt w:val="bullet"/>
      <w:lvlText w:val=""/>
      <w:lvlJc w:val="left"/>
      <w:pPr>
        <w:tabs>
          <w:tab w:val="num" w:pos="720"/>
        </w:tabs>
        <w:ind w:left="720" w:hanging="360"/>
      </w:pPr>
      <w:rPr>
        <w:rFonts w:ascii="Wingdings" w:hAnsi="Wingdings"/>
      </w:rPr>
    </w:lvl>
  </w:abstractNum>
  <w:abstractNum w:abstractNumId="9">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4AD12FE"/>
    <w:multiLevelType w:val="hybridMultilevel"/>
    <w:tmpl w:val="BDEC78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69949DD"/>
    <w:multiLevelType w:val="multilevel"/>
    <w:tmpl w:val="6040FBB4"/>
    <w:lvl w:ilvl="0">
      <w:start w:val="1"/>
      <w:numFmt w:val="none"/>
      <w:suff w:val="nothing"/>
      <w:lvlText w:val=""/>
      <w:lvlJc w:val="left"/>
      <w:pPr>
        <w:ind w:left="0" w:firstLine="0"/>
      </w:pPr>
      <w:rPr>
        <w:rFonts w:ascii="Arial" w:hAnsi="Arial" w:hint="default"/>
        <w:b/>
        <w:i w:val="0"/>
        <w:color w:val="008080"/>
        <w:sz w:val="72"/>
      </w:rPr>
    </w:lvl>
    <w:lvl w:ilvl="1">
      <w:start w:val="1"/>
      <w:numFmt w:val="decimal"/>
      <w:pStyle w:val="Titre2"/>
      <w:lvlText w:val="%2."/>
      <w:lvlJc w:val="left"/>
      <w:pPr>
        <w:tabs>
          <w:tab w:val="num" w:pos="1416"/>
        </w:tabs>
        <w:ind w:left="1416" w:hanging="708"/>
      </w:pPr>
      <w:rPr>
        <w:rFonts w:asciiTheme="minorHAnsi" w:hAnsiTheme="minorHAnsi" w:cstheme="minorHAnsi" w:hint="default"/>
        <w:b/>
        <w:i w:val="0"/>
        <w:color w:val="008000"/>
        <w:sz w:val="48"/>
        <w:szCs w:val="32"/>
      </w:rPr>
    </w:lvl>
    <w:lvl w:ilvl="2">
      <w:start w:val="1"/>
      <w:numFmt w:val="decimal"/>
      <w:lvlText w:val=" %3"/>
      <w:lvlJc w:val="left"/>
      <w:pPr>
        <w:tabs>
          <w:tab w:val="num" w:pos="1776"/>
        </w:tabs>
        <w:ind w:left="567" w:firstLine="849"/>
      </w:pPr>
      <w:rPr>
        <w:rFonts w:ascii="Arial" w:hAnsi="Arial" w:hint="default"/>
        <w:b/>
        <w:i w:val="0"/>
        <w:color w:val="008000"/>
        <w:sz w:val="40"/>
      </w:rPr>
    </w:lvl>
    <w:lvl w:ilvl="3">
      <w:start w:val="1"/>
      <w:numFmt w:val="none"/>
      <w:suff w:val="nothing"/>
      <w:lvlText w:val=""/>
      <w:lvlJc w:val="left"/>
      <w:pPr>
        <w:ind w:left="2835"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2">
    <w:nsid w:val="16EA4EFF"/>
    <w:multiLevelType w:val="hybridMultilevel"/>
    <w:tmpl w:val="C0BA1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EE574B7"/>
    <w:multiLevelType w:val="hybridMultilevel"/>
    <w:tmpl w:val="A74EF3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3B74A3C"/>
    <w:multiLevelType w:val="hybridMultilevel"/>
    <w:tmpl w:val="C0BA1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97A695E"/>
    <w:multiLevelType w:val="hybridMultilevel"/>
    <w:tmpl w:val="201A00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ED14695"/>
    <w:multiLevelType w:val="multilevel"/>
    <w:tmpl w:val="1A907332"/>
    <w:lvl w:ilvl="0">
      <w:start w:val="1"/>
      <w:numFmt w:val="none"/>
      <w:suff w:val="nothing"/>
      <w:lvlText w:val=""/>
      <w:lvlJc w:val="left"/>
      <w:pPr>
        <w:tabs>
          <w:tab w:val="num" w:pos="709"/>
        </w:tabs>
        <w:ind w:left="709" w:firstLine="0"/>
      </w:pPr>
      <w:rPr>
        <w:rFonts w:ascii="Arial" w:hAnsi="Arial"/>
        <w:b/>
        <w:i w:val="0"/>
        <w:color w:val="008080"/>
        <w:sz w:val="72"/>
      </w:rPr>
    </w:lvl>
    <w:lvl w:ilvl="1">
      <w:start w:val="1"/>
      <w:numFmt w:val="lowerLetter"/>
      <w:pStyle w:val="Titre3"/>
      <w:lvlText w:val="%2."/>
      <w:lvlJc w:val="left"/>
      <w:pPr>
        <w:tabs>
          <w:tab w:val="num" w:pos="2125"/>
        </w:tabs>
        <w:ind w:left="2125" w:hanging="708"/>
      </w:pPr>
      <w:rPr>
        <w:rFonts w:asciiTheme="minorHAnsi" w:hAnsiTheme="minorHAnsi" w:cstheme="minorHAnsi" w:hint="default"/>
        <w:b/>
        <w:i w:val="0"/>
        <w:color w:val="008000"/>
        <w:sz w:val="36"/>
      </w:rPr>
    </w:lvl>
    <w:lvl w:ilvl="2">
      <w:start w:val="1"/>
      <w:numFmt w:val="decimal"/>
      <w:lvlText w:val=" %3"/>
      <w:lvlJc w:val="left"/>
      <w:pPr>
        <w:tabs>
          <w:tab w:val="num" w:pos="2485"/>
        </w:tabs>
        <w:ind w:left="1276" w:firstLine="849"/>
      </w:pPr>
      <w:rPr>
        <w:rFonts w:ascii="Arial" w:hAnsi="Arial"/>
        <w:b/>
        <w:i w:val="0"/>
        <w:color w:val="008000"/>
        <w:sz w:val="40"/>
      </w:rPr>
    </w:lvl>
    <w:lvl w:ilvl="3">
      <w:start w:val="1"/>
      <w:numFmt w:val="none"/>
      <w:suff w:val="nothing"/>
      <w:lvlText w:val=""/>
      <w:lvlJc w:val="left"/>
      <w:pPr>
        <w:tabs>
          <w:tab w:val="num" w:pos="709"/>
        </w:tabs>
        <w:ind w:left="3544" w:hanging="708"/>
      </w:pPr>
    </w:lvl>
    <w:lvl w:ilvl="4">
      <w:start w:val="1"/>
      <w:numFmt w:val="decimal"/>
      <w:lvlText w:val="()%5"/>
      <w:lvlJc w:val="left"/>
      <w:pPr>
        <w:tabs>
          <w:tab w:val="num" w:pos="709"/>
        </w:tabs>
        <w:ind w:left="4249" w:hanging="708"/>
      </w:pPr>
    </w:lvl>
    <w:lvl w:ilvl="5">
      <w:start w:val="1"/>
      <w:numFmt w:val="lowerLetter"/>
      <w:lvlText w:val="()%6"/>
      <w:lvlJc w:val="left"/>
      <w:pPr>
        <w:tabs>
          <w:tab w:val="num" w:pos="709"/>
        </w:tabs>
        <w:ind w:left="4957" w:hanging="708"/>
      </w:pPr>
    </w:lvl>
    <w:lvl w:ilvl="6">
      <w:start w:val="1"/>
      <w:numFmt w:val="lowerRoman"/>
      <w:lvlText w:val="()%7"/>
      <w:lvlJc w:val="left"/>
      <w:pPr>
        <w:tabs>
          <w:tab w:val="num" w:pos="709"/>
        </w:tabs>
        <w:ind w:left="5665" w:hanging="708"/>
      </w:pPr>
    </w:lvl>
    <w:lvl w:ilvl="7">
      <w:start w:val="1"/>
      <w:numFmt w:val="lowerLetter"/>
      <w:lvlText w:val="()%8"/>
      <w:lvlJc w:val="left"/>
      <w:pPr>
        <w:tabs>
          <w:tab w:val="num" w:pos="709"/>
        </w:tabs>
        <w:ind w:left="6373" w:hanging="708"/>
      </w:pPr>
    </w:lvl>
    <w:lvl w:ilvl="8">
      <w:start w:val="1"/>
      <w:numFmt w:val="lowerRoman"/>
      <w:lvlText w:val="()%9"/>
      <w:lvlJc w:val="left"/>
      <w:pPr>
        <w:tabs>
          <w:tab w:val="num" w:pos="709"/>
        </w:tabs>
        <w:ind w:left="7081" w:hanging="708"/>
      </w:pPr>
    </w:lvl>
  </w:abstractNum>
  <w:abstractNum w:abstractNumId="17">
    <w:nsid w:val="42C11CD8"/>
    <w:multiLevelType w:val="hybridMultilevel"/>
    <w:tmpl w:val="31F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7D91D9F"/>
    <w:multiLevelType w:val="multilevel"/>
    <w:tmpl w:val="B6EC2DDE"/>
    <w:lvl w:ilvl="0">
      <w:start w:val="1"/>
      <w:numFmt w:val="none"/>
      <w:suff w:val="nothing"/>
      <w:lvlText w:val=""/>
      <w:lvlJc w:val="left"/>
      <w:pPr>
        <w:tabs>
          <w:tab w:val="num" w:pos="0"/>
        </w:tabs>
        <w:ind w:left="0" w:firstLine="0"/>
      </w:pPr>
      <w:rPr>
        <w:rFonts w:ascii="Arial" w:hAnsi="Arial"/>
        <w:b/>
        <w:i w:val="0"/>
        <w:color w:val="008080"/>
        <w:sz w:val="72"/>
      </w:rPr>
    </w:lvl>
    <w:lvl w:ilvl="1">
      <w:start w:val="1"/>
      <w:numFmt w:val="upperLetter"/>
      <w:lvlText w:val="%2."/>
      <w:lvlJc w:val="left"/>
      <w:pPr>
        <w:tabs>
          <w:tab w:val="num" w:pos="1416"/>
        </w:tabs>
        <w:ind w:left="1416" w:hanging="708"/>
      </w:pPr>
      <w:rPr>
        <w:rFonts w:ascii="Book Antiqua" w:hAnsi="Book Antiqua" w:hint="default"/>
        <w:b/>
        <w:i w:val="0"/>
        <w:color w:val="008000"/>
        <w:sz w:val="48"/>
      </w:rPr>
    </w:lvl>
    <w:lvl w:ilvl="2">
      <w:start w:val="1"/>
      <w:numFmt w:val="decimal"/>
      <w:lvlText w:val=" %3"/>
      <w:lvlJc w:val="left"/>
      <w:pPr>
        <w:tabs>
          <w:tab w:val="num" w:pos="1776"/>
        </w:tabs>
        <w:ind w:left="567" w:firstLine="849"/>
      </w:pPr>
      <w:rPr>
        <w:rFonts w:ascii="Arial" w:hAnsi="Arial"/>
        <w:b/>
        <w:i w:val="0"/>
        <w:color w:val="008000"/>
        <w:sz w:val="40"/>
      </w:rPr>
    </w:lvl>
    <w:lvl w:ilvl="3">
      <w:start w:val="1"/>
      <w:numFmt w:val="none"/>
      <w:suff w:val="nothing"/>
      <w:lvlText w:val=""/>
      <w:lvlJc w:val="left"/>
      <w:pPr>
        <w:tabs>
          <w:tab w:val="num" w:pos="0"/>
        </w:tabs>
        <w:ind w:left="2835"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19">
    <w:nsid w:val="53651559"/>
    <w:multiLevelType w:val="hybridMultilevel"/>
    <w:tmpl w:val="49E43E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BE779F6"/>
    <w:multiLevelType w:val="hybridMultilevel"/>
    <w:tmpl w:val="C0BA1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C403A1F"/>
    <w:multiLevelType w:val="hybridMultilevel"/>
    <w:tmpl w:val="E93E91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E692F27"/>
    <w:multiLevelType w:val="hybridMultilevel"/>
    <w:tmpl w:val="37DC631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66B03D23"/>
    <w:multiLevelType w:val="hybridMultilevel"/>
    <w:tmpl w:val="892E1C22"/>
    <w:lvl w:ilvl="0" w:tplc="D2F4728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7377CA5"/>
    <w:multiLevelType w:val="hybridMultilevel"/>
    <w:tmpl w:val="4FBAE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C24043"/>
    <w:multiLevelType w:val="hybridMultilevel"/>
    <w:tmpl w:val="C0BA1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D765B5C"/>
    <w:multiLevelType w:val="hybridMultilevel"/>
    <w:tmpl w:val="EA6CBAF8"/>
    <w:lvl w:ilvl="0" w:tplc="2E0A8DF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8"/>
  </w:num>
  <w:num w:numId="8">
    <w:abstractNumId w:val="11"/>
  </w:num>
  <w:num w:numId="9">
    <w:abstractNumId w:val="16"/>
  </w:num>
  <w:num w:numId="10">
    <w:abstractNumId w:val="1"/>
  </w:num>
  <w:num w:numId="11">
    <w:abstractNumId w:val="11"/>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num>
  <w:num w:numId="19">
    <w:abstractNumId w:val="7"/>
  </w:num>
  <w:num w:numId="20">
    <w:abstractNumId w:val="8"/>
  </w:num>
  <w:num w:numId="21">
    <w:abstractNumId w:val="21"/>
  </w:num>
  <w:num w:numId="22">
    <w:abstractNumId w:val="24"/>
  </w:num>
  <w:num w:numId="23">
    <w:abstractNumId w:val="1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14"/>
  </w:num>
  <w:num w:numId="31">
    <w:abstractNumId w:val="9"/>
  </w:num>
  <w:num w:numId="32">
    <w:abstractNumId w:val="23"/>
  </w:num>
  <w:num w:numId="33">
    <w:abstractNumId w:val="17"/>
  </w:num>
  <w:num w:numId="34">
    <w:abstractNumId w:val="26"/>
  </w:num>
  <w:num w:numId="35">
    <w:abstractNumId w:val="0"/>
  </w:num>
  <w:num w:numId="36">
    <w:abstractNumId w:val="22"/>
  </w:num>
  <w:num w:numId="37">
    <w:abstractNumId w:val="11"/>
  </w:num>
  <w:num w:numId="38">
    <w:abstractNumId w:val="11"/>
  </w:num>
  <w:num w:numId="39">
    <w:abstractNumId w:val="11"/>
  </w:num>
  <w:num w:numId="40">
    <w:abstractNumId w:val="10"/>
  </w:num>
  <w:num w:numId="41">
    <w:abstractNumId w:val="15"/>
  </w:num>
  <w:num w:numId="42">
    <w:abstractNumId w:val="19"/>
  </w:num>
  <w:num w:numId="43">
    <w:abstractNumId w:val="1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CE"/>
    <w:rsid w:val="00005089"/>
    <w:rsid w:val="0001651E"/>
    <w:rsid w:val="000207FA"/>
    <w:rsid w:val="00047D10"/>
    <w:rsid w:val="00055450"/>
    <w:rsid w:val="00073842"/>
    <w:rsid w:val="00093726"/>
    <w:rsid w:val="000A7B97"/>
    <w:rsid w:val="000B571F"/>
    <w:rsid w:val="000D6E6D"/>
    <w:rsid w:val="000D6FBE"/>
    <w:rsid w:val="000E071F"/>
    <w:rsid w:val="000E436E"/>
    <w:rsid w:val="001056D7"/>
    <w:rsid w:val="001066E2"/>
    <w:rsid w:val="0011243B"/>
    <w:rsid w:val="00113B7F"/>
    <w:rsid w:val="00116A18"/>
    <w:rsid w:val="00136331"/>
    <w:rsid w:val="0018612A"/>
    <w:rsid w:val="001936A8"/>
    <w:rsid w:val="001D256C"/>
    <w:rsid w:val="0024269A"/>
    <w:rsid w:val="002840DB"/>
    <w:rsid w:val="002D2072"/>
    <w:rsid w:val="002E2AAB"/>
    <w:rsid w:val="002F03A2"/>
    <w:rsid w:val="0036694A"/>
    <w:rsid w:val="00370756"/>
    <w:rsid w:val="00377CAD"/>
    <w:rsid w:val="003C5857"/>
    <w:rsid w:val="003D1C15"/>
    <w:rsid w:val="003D52CE"/>
    <w:rsid w:val="003E136B"/>
    <w:rsid w:val="003E32D7"/>
    <w:rsid w:val="00406EDF"/>
    <w:rsid w:val="00407526"/>
    <w:rsid w:val="00427E1E"/>
    <w:rsid w:val="0044439D"/>
    <w:rsid w:val="00463925"/>
    <w:rsid w:val="00464D10"/>
    <w:rsid w:val="0049447A"/>
    <w:rsid w:val="00496FEA"/>
    <w:rsid w:val="004D1E2E"/>
    <w:rsid w:val="004D25DF"/>
    <w:rsid w:val="004E0D9F"/>
    <w:rsid w:val="004F7E68"/>
    <w:rsid w:val="005432E2"/>
    <w:rsid w:val="00545236"/>
    <w:rsid w:val="005D0E94"/>
    <w:rsid w:val="005E08A1"/>
    <w:rsid w:val="00612982"/>
    <w:rsid w:val="006362BE"/>
    <w:rsid w:val="00656A41"/>
    <w:rsid w:val="006E05B6"/>
    <w:rsid w:val="006F4887"/>
    <w:rsid w:val="00727F08"/>
    <w:rsid w:val="00730D74"/>
    <w:rsid w:val="007539D5"/>
    <w:rsid w:val="007A2D7C"/>
    <w:rsid w:val="007B02D1"/>
    <w:rsid w:val="007B2708"/>
    <w:rsid w:val="007C0D7A"/>
    <w:rsid w:val="007F07BA"/>
    <w:rsid w:val="00814ACC"/>
    <w:rsid w:val="008171B9"/>
    <w:rsid w:val="00846F42"/>
    <w:rsid w:val="00894715"/>
    <w:rsid w:val="00897E2C"/>
    <w:rsid w:val="008D0882"/>
    <w:rsid w:val="00901761"/>
    <w:rsid w:val="00921B77"/>
    <w:rsid w:val="0092399E"/>
    <w:rsid w:val="00957299"/>
    <w:rsid w:val="009815DA"/>
    <w:rsid w:val="009B2989"/>
    <w:rsid w:val="00A55E7F"/>
    <w:rsid w:val="00A8340E"/>
    <w:rsid w:val="00A93FFF"/>
    <w:rsid w:val="00AA3E53"/>
    <w:rsid w:val="00AB09A9"/>
    <w:rsid w:val="00AB1B1D"/>
    <w:rsid w:val="00AE7C8B"/>
    <w:rsid w:val="00B061BD"/>
    <w:rsid w:val="00B276D7"/>
    <w:rsid w:val="00B903EA"/>
    <w:rsid w:val="00B97E81"/>
    <w:rsid w:val="00BB3B04"/>
    <w:rsid w:val="00BB4392"/>
    <w:rsid w:val="00C15642"/>
    <w:rsid w:val="00C42223"/>
    <w:rsid w:val="00C42496"/>
    <w:rsid w:val="00C63EB0"/>
    <w:rsid w:val="00C738B9"/>
    <w:rsid w:val="00C76608"/>
    <w:rsid w:val="00CA34AA"/>
    <w:rsid w:val="00CE2734"/>
    <w:rsid w:val="00D06BC9"/>
    <w:rsid w:val="00D22FCB"/>
    <w:rsid w:val="00D624E7"/>
    <w:rsid w:val="00D70000"/>
    <w:rsid w:val="00DB5084"/>
    <w:rsid w:val="00DB746B"/>
    <w:rsid w:val="00DD3A36"/>
    <w:rsid w:val="00DE4BDE"/>
    <w:rsid w:val="00E10150"/>
    <w:rsid w:val="00E50307"/>
    <w:rsid w:val="00E5621F"/>
    <w:rsid w:val="00E71386"/>
    <w:rsid w:val="00E73B96"/>
    <w:rsid w:val="00E7696E"/>
    <w:rsid w:val="00E814BC"/>
    <w:rsid w:val="00E81DE1"/>
    <w:rsid w:val="00E84AA5"/>
    <w:rsid w:val="00E963C0"/>
    <w:rsid w:val="00EA7462"/>
    <w:rsid w:val="00EB1CFF"/>
    <w:rsid w:val="00EB77EA"/>
    <w:rsid w:val="00EC5BB3"/>
    <w:rsid w:val="00EF43DF"/>
    <w:rsid w:val="00F243E1"/>
    <w:rsid w:val="00F437C3"/>
    <w:rsid w:val="00F46614"/>
    <w:rsid w:val="00FA2106"/>
    <w:rsid w:val="00FA64FC"/>
    <w:rsid w:val="00FB37C8"/>
    <w:rsid w:val="00FC4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D5"/>
    <w:pPr>
      <w:suppressAutoHyphens/>
    </w:pPr>
    <w:rPr>
      <w:rFonts w:asciiTheme="minorHAnsi" w:hAnsiTheme="minorHAnsi" w:cstheme="minorHAnsi"/>
      <w:sz w:val="22"/>
      <w:szCs w:val="24"/>
      <w:lang w:val="fr-CA" w:eastAsia="ar-SA"/>
    </w:rPr>
  </w:style>
  <w:style w:type="paragraph" w:styleId="Titre1">
    <w:name w:val="heading 1"/>
    <w:basedOn w:val="Normal"/>
    <w:next w:val="Titre2"/>
    <w:qFormat/>
    <w:rsid w:val="004D1E2E"/>
    <w:pPr>
      <w:keepNext/>
      <w:numPr>
        <w:numId w:val="1"/>
      </w:numPr>
      <w:pBdr>
        <w:bottom w:val="single" w:sz="20" w:space="4" w:color="008000"/>
      </w:pBdr>
      <w:tabs>
        <w:tab w:val="left" w:pos="1701"/>
      </w:tabs>
      <w:spacing w:before="240" w:after="480"/>
      <w:outlineLvl w:val="0"/>
    </w:pPr>
    <w:rPr>
      <w:b/>
      <w:bCs/>
      <w:kern w:val="1"/>
      <w:sz w:val="40"/>
      <w:szCs w:val="40"/>
      <w:lang w:val="fr-FR"/>
    </w:rPr>
  </w:style>
  <w:style w:type="paragraph" w:styleId="Titre2">
    <w:name w:val="heading 2"/>
    <w:basedOn w:val="Normal"/>
    <w:next w:val="Titre3"/>
    <w:qFormat/>
    <w:rsid w:val="00D22FCB"/>
    <w:pPr>
      <w:keepNext/>
      <w:numPr>
        <w:ilvl w:val="1"/>
        <w:numId w:val="8"/>
      </w:numPr>
      <w:spacing w:before="120" w:after="60"/>
      <w:outlineLvl w:val="1"/>
    </w:pPr>
    <w:rPr>
      <w:b/>
      <w:bCs/>
      <w:sz w:val="36"/>
      <w:szCs w:val="36"/>
      <w:lang w:val="fr-FR" w:eastAsia="fr-FR"/>
    </w:rPr>
  </w:style>
  <w:style w:type="paragraph" w:styleId="Titre3">
    <w:name w:val="heading 3"/>
    <w:basedOn w:val="Normal"/>
    <w:next w:val="Normal"/>
    <w:qFormat/>
    <w:rsid w:val="002D2072"/>
    <w:pPr>
      <w:keepNext/>
      <w:numPr>
        <w:ilvl w:val="1"/>
        <w:numId w:val="9"/>
      </w:numPr>
      <w:tabs>
        <w:tab w:val="clear" w:pos="2125"/>
        <w:tab w:val="num" w:pos="1134"/>
      </w:tabs>
      <w:spacing w:before="240" w:after="120"/>
      <w:ind w:left="1134" w:hanging="567"/>
      <w:outlineLvl w:val="2"/>
    </w:pPr>
    <w:rPr>
      <w:rFonts w:ascii="Tahoma" w:hAnsi="Tahoma"/>
      <w:b/>
      <w:bCs/>
      <w:lang w:val="fr-FR" w:eastAsia="fr-FR"/>
    </w:rPr>
  </w:style>
  <w:style w:type="paragraph" w:styleId="Titre4">
    <w:name w:val="heading 4"/>
    <w:basedOn w:val="Normal"/>
    <w:next w:val="Paragraphesimple"/>
    <w:qFormat/>
    <w:rsid w:val="003E32D7"/>
    <w:pPr>
      <w:shd w:val="clear" w:color="auto" w:fill="7FBF7F"/>
      <w:tabs>
        <w:tab w:val="num" w:pos="0"/>
      </w:tabs>
      <w:spacing w:before="360" w:after="120"/>
      <w:ind w:left="1842" w:hanging="708"/>
      <w:outlineLvl w:val="3"/>
    </w:pPr>
    <w:rPr>
      <w:rFonts w:ascii="Tahoma" w:hAnsi="Tahoma"/>
      <w:b/>
      <w:bCs/>
      <w:sz w:val="28"/>
      <w:szCs w:val="28"/>
      <w:lang w:val="fr-FR" w:eastAsia="fr-FR"/>
    </w:rPr>
  </w:style>
  <w:style w:type="paragraph" w:styleId="Titre5">
    <w:name w:val="heading 5"/>
    <w:basedOn w:val="Normal"/>
    <w:next w:val="Normal"/>
    <w:qFormat/>
    <w:rsid w:val="00055450"/>
    <w:pPr>
      <w:tabs>
        <w:tab w:val="num" w:pos="0"/>
      </w:tabs>
      <w:spacing w:before="240" w:after="60"/>
      <w:ind w:left="2127" w:hanging="708"/>
      <w:outlineLvl w:val="4"/>
    </w:pPr>
    <w:rPr>
      <w:rFonts w:ascii="Arial" w:hAnsi="Arial"/>
      <w:b/>
      <w:szCs w:val="22"/>
      <w:lang w:val="fr-FR" w:eastAsia="fr-FR"/>
    </w:rPr>
  </w:style>
  <w:style w:type="paragraph" w:styleId="Titre6">
    <w:name w:val="heading 6"/>
    <w:basedOn w:val="Normal"/>
    <w:next w:val="Normal"/>
    <w:qFormat/>
    <w:pPr>
      <w:tabs>
        <w:tab w:val="num" w:pos="0"/>
      </w:tabs>
      <w:spacing w:before="240" w:after="60"/>
      <w:ind w:left="4248" w:hanging="708"/>
      <w:outlineLvl w:val="5"/>
    </w:pPr>
    <w:rPr>
      <w:rFonts w:ascii="Arial" w:hAnsi="Arial"/>
      <w:i/>
      <w:iCs/>
      <w:szCs w:val="22"/>
    </w:rPr>
  </w:style>
  <w:style w:type="paragraph" w:styleId="Titre7">
    <w:name w:val="heading 7"/>
    <w:basedOn w:val="Normal"/>
    <w:next w:val="Normal"/>
    <w:qFormat/>
    <w:pPr>
      <w:tabs>
        <w:tab w:val="num" w:pos="0"/>
      </w:tabs>
      <w:spacing w:before="240" w:after="60"/>
      <w:ind w:left="4956" w:hanging="708"/>
      <w:outlineLvl w:val="6"/>
    </w:pPr>
    <w:rPr>
      <w:rFonts w:ascii="Arial" w:hAnsi="Arial"/>
      <w:sz w:val="20"/>
      <w:szCs w:val="20"/>
    </w:rPr>
  </w:style>
  <w:style w:type="paragraph" w:styleId="Titre8">
    <w:name w:val="heading 8"/>
    <w:basedOn w:val="Normal"/>
    <w:next w:val="Normal"/>
    <w:qFormat/>
    <w:pPr>
      <w:tabs>
        <w:tab w:val="num" w:pos="0"/>
      </w:tabs>
      <w:spacing w:before="240" w:after="60"/>
      <w:ind w:left="5664" w:hanging="708"/>
      <w:outlineLvl w:val="7"/>
    </w:pPr>
    <w:rPr>
      <w:rFonts w:ascii="Arial" w:hAnsi="Arial"/>
      <w:i/>
      <w:iCs/>
      <w:sz w:val="20"/>
      <w:szCs w:val="20"/>
    </w:rPr>
  </w:style>
  <w:style w:type="paragraph" w:styleId="Titre9">
    <w:name w:val="heading 9"/>
    <w:basedOn w:val="Normal"/>
    <w:next w:val="Normal"/>
    <w:qFormat/>
    <w:pPr>
      <w:tabs>
        <w:tab w:val="num" w:pos="0"/>
      </w:tabs>
      <w:spacing w:before="240" w:after="60"/>
      <w:ind w:left="6372" w:hanging="708"/>
      <w:outlineLvl w:val="8"/>
    </w:pPr>
    <w:rPr>
      <w:rFonts w:ascii="Arial" w:hAnsi="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b/>
      <w:i w:val="0"/>
      <w:color w:val="008080"/>
      <w:sz w:val="72"/>
    </w:rPr>
  </w:style>
  <w:style w:type="character" w:customStyle="1" w:styleId="WW8Num1z1">
    <w:name w:val="WW8Num1z1"/>
    <w:rPr>
      <w:rFonts w:ascii="Book Antiqua" w:hAnsi="Book Antiqua"/>
      <w:b/>
      <w:i w:val="0"/>
      <w:color w:val="008000"/>
      <w:sz w:val="48"/>
    </w:rPr>
  </w:style>
  <w:style w:type="character" w:customStyle="1" w:styleId="WW8Num1z2">
    <w:name w:val="WW8Num1z2"/>
    <w:rPr>
      <w:rFonts w:ascii="Arial" w:hAnsi="Arial"/>
      <w:b/>
      <w:i w:val="0"/>
      <w:color w:val="008000"/>
      <w:sz w:val="40"/>
    </w:rPr>
  </w:style>
  <w:style w:type="character" w:customStyle="1" w:styleId="WW8Num2z0">
    <w:name w:val="WW8Num2z0"/>
    <w:rPr>
      <w:rFonts w:ascii="Wingdings" w:hAnsi="Wingdings"/>
    </w:rPr>
  </w:style>
  <w:style w:type="character" w:customStyle="1" w:styleId="WW8Num3z0">
    <w:name w:val="WW8Num3z0"/>
    <w:rPr>
      <w:rFonts w:ascii="Tahoma" w:hAnsi="Tahoma"/>
      <w:b/>
      <w:i w:val="0"/>
    </w:rPr>
  </w:style>
  <w:style w:type="character" w:customStyle="1" w:styleId="WW8Num4z0">
    <w:name w:val="WW8Num4z0"/>
    <w:rPr>
      <w:rFonts w:ascii="Symbol" w:hAnsi="Symbol"/>
      <w:color w:val="008080"/>
    </w:rPr>
  </w:style>
  <w:style w:type="character" w:customStyle="1" w:styleId="WW8Num5z0">
    <w:name w:val="WW8Num5z0"/>
    <w:rPr>
      <w:rFonts w:ascii="Wingdings" w:hAnsi="Wingdings"/>
      <w:color w:val="008000"/>
    </w:rPr>
  </w:style>
  <w:style w:type="character" w:customStyle="1" w:styleId="Absatz-Standardschriftart">
    <w:name w:val="Absatz-Standardschriftart"/>
  </w:style>
  <w:style w:type="character" w:customStyle="1" w:styleId="WW8Num7z0">
    <w:name w:val="WW8Num7z0"/>
    <w:rPr>
      <w:rFonts w:ascii="Book Antiqua" w:hAnsi="Book Antiqua"/>
      <w:b/>
      <w:i w:val="0"/>
      <w:color w:val="008080"/>
    </w:rPr>
  </w:style>
  <w:style w:type="character" w:customStyle="1" w:styleId="WW8Num7z1">
    <w:name w:val="WW8Num7z1"/>
    <w:rPr>
      <w:rFonts w:ascii="OpenSymbol" w:hAnsi="OpenSymbol" w:cs="OpenSymbol"/>
    </w:rPr>
  </w:style>
  <w:style w:type="character" w:customStyle="1" w:styleId="WW8Num8z0">
    <w:name w:val="WW8Num8z0"/>
    <w:rPr>
      <w:rFonts w:ascii="Symbol" w:hAnsi="Symbol"/>
      <w:color w:val="000000"/>
      <w:sz w:val="18"/>
    </w:rPr>
  </w:style>
  <w:style w:type="character" w:customStyle="1" w:styleId="WW8Num8z1">
    <w:name w:val="WW8Num8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color w:val="000000"/>
      <w:sz w:val="18"/>
    </w:rPr>
  </w:style>
  <w:style w:type="character" w:customStyle="1" w:styleId="WW8Num9z0">
    <w:name w:val="WW8Num9z0"/>
    <w:rPr>
      <w:rFonts w:ascii="Symbol" w:hAnsi="Symbol"/>
      <w:color w:val="000000"/>
      <w:sz w:val="18"/>
    </w:rPr>
  </w:style>
  <w:style w:type="character" w:customStyle="1" w:styleId="WW-Absatz-Standardschriftart11">
    <w:name w:val="WW-Absatz-Standardschriftart11"/>
  </w:style>
  <w:style w:type="character" w:customStyle="1" w:styleId="WW8Num10z0">
    <w:name w:val="WW8Num10z0"/>
    <w:rPr>
      <w:rFonts w:ascii="Book Antiqua" w:hAnsi="Book Antiqua"/>
      <w:b/>
      <w:i w:val="0"/>
      <w:color w:val="008080"/>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Tahoma" w:hAnsi="Tahoma"/>
      <w:b/>
      <w:i w:val="0"/>
    </w:rPr>
  </w:style>
  <w:style w:type="character" w:customStyle="1" w:styleId="WW8Num13z0">
    <w:name w:val="WW8Num13z0"/>
    <w:rPr>
      <w:rFonts w:ascii="Symbol" w:hAnsi="Symbol"/>
      <w:color w:val="000000"/>
      <w:sz w:val="18"/>
    </w:rPr>
  </w:style>
  <w:style w:type="character" w:customStyle="1" w:styleId="WW8Num14z0">
    <w:name w:val="WW8Num14z0"/>
    <w:rPr>
      <w:rFonts w:ascii="Symbol" w:hAnsi="Symbol"/>
      <w:color w:val="000000"/>
      <w:sz w:val="18"/>
    </w:rPr>
  </w:style>
  <w:style w:type="character" w:customStyle="1" w:styleId="WW8Num15z0">
    <w:name w:val="WW8Num15z0"/>
    <w:rPr>
      <w:rFonts w:ascii="Wingdings" w:hAnsi="Wingdings"/>
      <w:color w:val="008080"/>
    </w:rPr>
  </w:style>
  <w:style w:type="character" w:customStyle="1" w:styleId="WW8Num16z0">
    <w:name w:val="WW8Num16z0"/>
    <w:rPr>
      <w:rFonts w:ascii="Symbol" w:hAnsi="Symbol"/>
      <w:color w:val="008080"/>
    </w:rPr>
  </w:style>
  <w:style w:type="character" w:customStyle="1" w:styleId="WW8Num17z0">
    <w:name w:val="WW8Num17z0"/>
    <w:rPr>
      <w:rFonts w:ascii="Symbol" w:hAnsi="Symbol"/>
      <w:color w:val="000000"/>
      <w:sz w:val="18"/>
    </w:rPr>
  </w:style>
  <w:style w:type="character" w:customStyle="1" w:styleId="WW8Num19z0">
    <w:name w:val="WW8Num19z0"/>
    <w:rPr>
      <w:rFonts w:ascii="Symbol" w:hAnsi="Symbol"/>
      <w:color w:val="000000"/>
      <w:sz w:val="18"/>
    </w:rPr>
  </w:style>
  <w:style w:type="character" w:customStyle="1" w:styleId="WW8Num20z0">
    <w:name w:val="WW8Num20z0"/>
    <w:rPr>
      <w:rFonts w:ascii="Symbol" w:hAnsi="Symbol"/>
      <w:color w:val="000000"/>
      <w:sz w:val="18"/>
    </w:rPr>
  </w:style>
  <w:style w:type="character" w:customStyle="1" w:styleId="WW8Num22z0">
    <w:name w:val="WW8Num22z0"/>
    <w:rPr>
      <w:rFonts w:ascii="Wingdings" w:hAnsi="Wingdings"/>
      <w:color w:val="008000"/>
    </w:rPr>
  </w:style>
  <w:style w:type="character" w:customStyle="1" w:styleId="WW8Num24z0">
    <w:name w:val="WW8Num24z0"/>
    <w:rPr>
      <w:rFonts w:ascii="Symbol" w:hAnsi="Symbol"/>
      <w:color w:val="000000"/>
      <w:sz w:val="18"/>
    </w:rPr>
  </w:style>
  <w:style w:type="character" w:customStyle="1" w:styleId="WW8Num25z0">
    <w:name w:val="WW8Num25z0"/>
    <w:rPr>
      <w:rFonts w:ascii="Symbol" w:hAnsi="Symbol"/>
      <w:color w:val="000000"/>
      <w:sz w:val="18"/>
    </w:rPr>
  </w:style>
  <w:style w:type="character" w:customStyle="1" w:styleId="WW8Num26z0">
    <w:name w:val="WW8Num26z0"/>
    <w:rPr>
      <w:rFonts w:ascii="Wingdings" w:hAnsi="Wingdings"/>
      <w:sz w:val="16"/>
    </w:rPr>
  </w:style>
  <w:style w:type="character" w:customStyle="1" w:styleId="WW8Num27z0">
    <w:name w:val="WW8Num27z0"/>
    <w:rPr>
      <w:rFonts w:ascii="Tahoma" w:hAnsi="Tahoma"/>
      <w:b/>
      <w:i w:val="0"/>
    </w:rPr>
  </w:style>
  <w:style w:type="character" w:customStyle="1" w:styleId="WW8Num28z0">
    <w:name w:val="WW8Num28z0"/>
    <w:rPr>
      <w:rFonts w:ascii="Wingdings 3" w:hAnsi="Wingdings 3"/>
      <w:color w:val="008000"/>
      <w:sz w:val="20"/>
    </w:rPr>
  </w:style>
  <w:style w:type="character" w:customStyle="1" w:styleId="WW8Num29z0">
    <w:name w:val="WW8Num29z0"/>
    <w:rPr>
      <w:rFonts w:ascii="Wingdings" w:hAnsi="Wingdings"/>
    </w:rPr>
  </w:style>
  <w:style w:type="character" w:customStyle="1" w:styleId="WW8Num29z1">
    <w:name w:val="WW8Num29z1"/>
    <w:rPr>
      <w:rFonts w:ascii="Courier New" w:hAnsi="Courier New"/>
    </w:rPr>
  </w:style>
  <w:style w:type="character" w:customStyle="1" w:styleId="WW8Num29z3">
    <w:name w:val="WW8Num29z3"/>
    <w:rPr>
      <w:rFonts w:ascii="Symbol" w:hAnsi="Symbol"/>
    </w:rPr>
  </w:style>
  <w:style w:type="character" w:customStyle="1" w:styleId="WW8Num30z0">
    <w:name w:val="WW8Num30z0"/>
    <w:rPr>
      <w:rFonts w:ascii="Symbol" w:hAnsi="Symbol"/>
      <w:color w:val="000000"/>
      <w:sz w:val="18"/>
    </w:rPr>
  </w:style>
  <w:style w:type="character" w:customStyle="1" w:styleId="WW8Num31z0">
    <w:name w:val="WW8Num31z0"/>
    <w:rPr>
      <w:rFonts w:ascii="Symbol" w:hAnsi="Symbol"/>
      <w:color w:val="008080"/>
    </w:rPr>
  </w:style>
  <w:style w:type="character" w:customStyle="1" w:styleId="WW8Num32z0">
    <w:name w:val="WW8Num32z0"/>
    <w:rPr>
      <w:rFonts w:ascii="Symbol" w:hAnsi="Symbol"/>
      <w:color w:val="000080"/>
    </w:rPr>
  </w:style>
  <w:style w:type="character" w:customStyle="1" w:styleId="WW8Num34z0">
    <w:name w:val="WW8Num34z0"/>
    <w:rPr>
      <w:rFonts w:ascii="Symbol" w:hAnsi="Symbol"/>
      <w:color w:val="000080"/>
    </w:rPr>
  </w:style>
  <w:style w:type="character" w:customStyle="1" w:styleId="WW8Num35z0">
    <w:name w:val="WW8Num35z0"/>
    <w:rPr>
      <w:rFonts w:ascii="Symbol" w:hAnsi="Symbol"/>
      <w:color w:val="000080"/>
    </w:rPr>
  </w:style>
  <w:style w:type="character" w:customStyle="1" w:styleId="WW8Num36z0">
    <w:name w:val="WW8Num36z0"/>
    <w:rPr>
      <w:rFonts w:ascii="Tahoma" w:hAnsi="Tahoma"/>
      <w:b/>
      <w:i w:val="0"/>
    </w:rPr>
  </w:style>
  <w:style w:type="character" w:customStyle="1" w:styleId="WW8Num37z0">
    <w:name w:val="WW8Num37z0"/>
    <w:rPr>
      <w:rFonts w:ascii="Symbol" w:hAnsi="Symbol"/>
      <w:color w:val="000000"/>
      <w:sz w:val="18"/>
    </w:rPr>
  </w:style>
  <w:style w:type="character" w:customStyle="1" w:styleId="WW8Num40z0">
    <w:name w:val="WW8Num40z0"/>
    <w:rPr>
      <w:rFonts w:ascii="Book Antiqua" w:hAnsi="Book Antiqua"/>
      <w:b/>
      <w:i w:val="0"/>
      <w:color w:val="008080"/>
    </w:rPr>
  </w:style>
  <w:style w:type="character" w:customStyle="1" w:styleId="WW8Num41z0">
    <w:name w:val="WW8Num41z0"/>
    <w:rPr>
      <w:rFonts w:ascii="Symbol" w:hAnsi="Symbol"/>
      <w:color w:val="000000"/>
      <w:sz w:val="18"/>
    </w:rPr>
  </w:style>
  <w:style w:type="character" w:customStyle="1" w:styleId="WW8Num42z0">
    <w:name w:val="WW8Num42z0"/>
    <w:rPr>
      <w:rFonts w:ascii="Symbol" w:hAnsi="Symbol"/>
      <w:color w:val="000080"/>
    </w:rPr>
  </w:style>
  <w:style w:type="character" w:customStyle="1" w:styleId="WW8Num44z0">
    <w:name w:val="WW8Num44z0"/>
    <w:rPr>
      <w:rFonts w:ascii="Book Antiqua" w:hAnsi="Book Antiqua"/>
      <w:b/>
      <w:i w:val="0"/>
      <w:color w:val="008080"/>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6z0">
    <w:name w:val="WW8Num46z0"/>
    <w:rPr>
      <w:rFonts w:ascii="Book Antiqua" w:hAnsi="Book Antiqua"/>
      <w:b/>
      <w:i w:val="0"/>
      <w:color w:val="008080"/>
    </w:rPr>
  </w:style>
  <w:style w:type="character" w:customStyle="1" w:styleId="WW8Num48z0">
    <w:name w:val="WW8Num48z0"/>
    <w:rPr>
      <w:rFonts w:ascii="Symbol" w:hAnsi="Symbol"/>
      <w:color w:val="000000"/>
      <w:sz w:val="18"/>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Wingdings" w:hAnsi="Wingdings"/>
      <w:sz w:val="16"/>
    </w:rPr>
  </w:style>
  <w:style w:type="character" w:customStyle="1" w:styleId="WW8Num51z0">
    <w:name w:val="WW8Num51z0"/>
    <w:rPr>
      <w:rFonts w:ascii="Symbol" w:hAnsi="Symbol"/>
      <w:color w:val="000080"/>
    </w:rPr>
  </w:style>
  <w:style w:type="character" w:customStyle="1" w:styleId="WW8Num52z0">
    <w:name w:val="WW8Num52z0"/>
    <w:rPr>
      <w:rFonts w:ascii="Symbol" w:hAnsi="Symbol"/>
      <w:color w:val="000000"/>
      <w:sz w:val="18"/>
    </w:rPr>
  </w:style>
  <w:style w:type="character" w:customStyle="1" w:styleId="WW8Num54z0">
    <w:name w:val="WW8Num54z0"/>
    <w:rPr>
      <w:rFonts w:ascii="Symbol" w:hAnsi="Symbol"/>
      <w:color w:val="000000"/>
      <w:sz w:val="18"/>
    </w:rPr>
  </w:style>
  <w:style w:type="character" w:customStyle="1" w:styleId="WW8Num55z0">
    <w:name w:val="WW8Num55z0"/>
    <w:rPr>
      <w:rFonts w:ascii="Symbol" w:hAnsi="Symbol"/>
      <w:color w:val="000000"/>
      <w:sz w:val="18"/>
    </w:rPr>
  </w:style>
  <w:style w:type="character" w:customStyle="1" w:styleId="WW8Num56z0">
    <w:name w:val="WW8Num56z0"/>
    <w:rPr>
      <w:rFonts w:ascii="Symbol" w:hAnsi="Symbol"/>
      <w:color w:val="000000"/>
      <w:sz w:val="18"/>
    </w:rPr>
  </w:style>
  <w:style w:type="character" w:customStyle="1" w:styleId="WW8Num57z0">
    <w:name w:val="WW8Num57z0"/>
    <w:rPr>
      <w:rFonts w:ascii="Symbol" w:hAnsi="Symbol"/>
      <w:color w:val="000000"/>
      <w:sz w:val="18"/>
    </w:rPr>
  </w:style>
  <w:style w:type="character" w:customStyle="1" w:styleId="WW8Num58z0">
    <w:name w:val="WW8Num58z0"/>
    <w:rPr>
      <w:rFonts w:ascii="Wingdings" w:hAnsi="Wingdings"/>
    </w:rPr>
  </w:style>
  <w:style w:type="character" w:customStyle="1" w:styleId="WW8Num59z0">
    <w:name w:val="WW8Num59z0"/>
    <w:rPr>
      <w:rFonts w:ascii="Symbol" w:hAnsi="Symbol"/>
      <w:color w:val="008080"/>
    </w:rPr>
  </w:style>
  <w:style w:type="character" w:customStyle="1" w:styleId="WW8Num60z0">
    <w:name w:val="WW8Num60z0"/>
    <w:rPr>
      <w:rFonts w:ascii="Symbol" w:hAnsi="Symbol"/>
    </w:rPr>
  </w:style>
  <w:style w:type="character" w:customStyle="1" w:styleId="WW8Num61z0">
    <w:name w:val="WW8Num61z0"/>
    <w:rPr>
      <w:rFonts w:ascii="Book Antiqua" w:hAnsi="Book Antiqua"/>
      <w:b/>
      <w:i w:val="0"/>
      <w:color w:val="008080"/>
    </w:rPr>
  </w:style>
  <w:style w:type="character" w:customStyle="1" w:styleId="WW8Num62z0">
    <w:name w:val="WW8Num62z0"/>
    <w:rPr>
      <w:rFonts w:ascii="Book Antiqua" w:hAnsi="Book Antiqua"/>
      <w:b/>
      <w:i w:val="0"/>
      <w:color w:val="008080"/>
    </w:rPr>
  </w:style>
  <w:style w:type="character" w:customStyle="1" w:styleId="WW8Num63z0">
    <w:name w:val="WW8Num63z0"/>
    <w:rPr>
      <w:rFonts w:ascii="Wingdings" w:hAnsi="Wingdings"/>
      <w:color w:val="008080"/>
    </w:rPr>
  </w:style>
  <w:style w:type="character" w:customStyle="1" w:styleId="WW8Num64z0">
    <w:name w:val="WW8Num64z0"/>
    <w:rPr>
      <w:rFonts w:ascii="Symbol" w:hAnsi="Symbol"/>
      <w:color w:val="008080"/>
    </w:rPr>
  </w:style>
  <w:style w:type="character" w:customStyle="1" w:styleId="WW8Num65z0">
    <w:name w:val="WW8Num65z0"/>
    <w:rPr>
      <w:rFonts w:ascii="Symbol" w:hAnsi="Symbol"/>
      <w:color w:val="000000"/>
      <w:sz w:val="18"/>
    </w:rPr>
  </w:style>
  <w:style w:type="character" w:customStyle="1" w:styleId="WW8Num66z0">
    <w:name w:val="WW8Num66z0"/>
    <w:rPr>
      <w:rFonts w:ascii="Symbol" w:hAnsi="Symbol"/>
      <w:color w:val="000000"/>
      <w:sz w:val="18"/>
    </w:rPr>
  </w:style>
  <w:style w:type="character" w:customStyle="1" w:styleId="WW8NumSt12z0">
    <w:name w:val="WW8NumSt12z0"/>
    <w:rPr>
      <w:rFonts w:ascii="Wingdings" w:hAnsi="Wingdings"/>
    </w:rPr>
  </w:style>
  <w:style w:type="character" w:customStyle="1" w:styleId="WW8NumSt53z0">
    <w:name w:val="WW8NumSt53z0"/>
    <w:rPr>
      <w:rFonts w:ascii="Symbol" w:hAnsi="Symbol"/>
    </w:rPr>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pBdr>
        <w:top w:val="single" w:sz="4" w:space="1" w:color="000000"/>
        <w:left w:val="single" w:sz="4" w:space="4" w:color="000000"/>
        <w:bottom w:val="single" w:sz="4" w:space="1" w:color="000000"/>
        <w:right w:val="single" w:sz="4" w:space="4" w:color="000000"/>
      </w:pBdr>
      <w:shd w:val="clear" w:color="auto" w:fill="BFBFBF"/>
      <w:spacing w:before="240" w:after="240"/>
    </w:pPr>
    <w:rPr>
      <w:rFonts w:ascii="Book Antiqua" w:hAnsi="Book Antiqua"/>
      <w:lang w:val="fr-FR"/>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Paragraphesimple">
    <w:name w:val="Paragraphe simple"/>
    <w:basedOn w:val="Normal"/>
    <w:rsid w:val="004D1E2E"/>
    <w:pPr>
      <w:spacing w:before="120" w:after="60" w:line="288" w:lineRule="auto"/>
      <w:jc w:val="both"/>
    </w:pPr>
    <w:rPr>
      <w:szCs w:val="22"/>
      <w:lang w:val="fr-FR"/>
    </w:rPr>
  </w:style>
  <w:style w:type="paragraph" w:customStyle="1" w:styleId="Liste1">
    <w:name w:val="Liste 1"/>
    <w:basedOn w:val="Paragraphesimple"/>
    <w:pPr>
      <w:tabs>
        <w:tab w:val="num" w:pos="360"/>
      </w:tabs>
      <w:ind w:left="340" w:hanging="340"/>
    </w:pPr>
  </w:style>
  <w:style w:type="paragraph" w:customStyle="1" w:styleId="ParagrapheDroite">
    <w:name w:val="Paragraphe Droite"/>
    <w:basedOn w:val="Paragraphesimple"/>
    <w:pPr>
      <w:spacing w:before="1560" w:after="240"/>
      <w:ind w:left="213"/>
      <w:jc w:val="left"/>
    </w:pPr>
    <w:rPr>
      <w:rFonts w:ascii="Arial" w:hAnsi="Arial"/>
      <w:sz w:val="18"/>
      <w:szCs w:val="18"/>
    </w:rPr>
  </w:style>
  <w:style w:type="paragraph" w:customStyle="1" w:styleId="Dessin">
    <w:name w:val="Dessin"/>
    <w:basedOn w:val="Liste1"/>
    <w:pPr>
      <w:spacing w:before="480" w:after="480"/>
      <w:ind w:left="0" w:firstLine="0"/>
      <w:jc w:val="center"/>
    </w:pPr>
  </w:style>
  <w:style w:type="paragraph" w:customStyle="1" w:styleId="Explorateurdedocument">
    <w:name w:val="Explorateur de document"/>
    <w:basedOn w:val="Normal"/>
    <w:pPr>
      <w:shd w:val="clear" w:color="auto" w:fill="000080"/>
    </w:pPr>
    <w:rPr>
      <w:rFonts w:ascii="Tahoma" w:hAnsi="Tahoma"/>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ind w:right="360"/>
    </w:pPr>
  </w:style>
  <w:style w:type="paragraph" w:customStyle="1" w:styleId="TitreTableau">
    <w:name w:val="Titre_Tableau"/>
    <w:basedOn w:val="Paragraphesimple"/>
    <w:pPr>
      <w:spacing w:after="120" w:line="240" w:lineRule="auto"/>
    </w:pPr>
    <w:rPr>
      <w:b/>
      <w:bCs/>
      <w:i/>
      <w:iCs/>
      <w:color w:val="008080"/>
      <w14:shadow w14:blurRad="50800" w14:dist="38100" w14:dir="2700000" w14:sx="100000" w14:sy="100000" w14:kx="0" w14:ky="0" w14:algn="tl">
        <w14:srgbClr w14:val="000000">
          <w14:alpha w14:val="60000"/>
        </w14:srgbClr>
      </w14:shadow>
    </w:rPr>
  </w:style>
  <w:style w:type="paragraph" w:customStyle="1" w:styleId="ListeTableau">
    <w:name w:val="Liste_Tableau"/>
    <w:basedOn w:val="Paragraphesimple"/>
    <w:pPr>
      <w:tabs>
        <w:tab w:val="num" w:pos="360"/>
      </w:tabs>
      <w:spacing w:before="20" w:after="20" w:line="240" w:lineRule="auto"/>
      <w:ind w:left="340" w:hanging="340"/>
    </w:pPr>
    <w:rPr>
      <w:sz w:val="20"/>
      <w:szCs w:val="20"/>
    </w:rPr>
  </w:style>
  <w:style w:type="paragraph" w:customStyle="1" w:styleId="Corpsdetexte21">
    <w:name w:val="Corps de texte 21"/>
    <w:basedOn w:val="Normal"/>
    <w:rPr>
      <w:sz w:val="20"/>
      <w:szCs w:val="20"/>
      <w:lang w:val="fr-FR"/>
    </w:rPr>
  </w:style>
  <w:style w:type="paragraph" w:customStyle="1" w:styleId="Auteurs">
    <w:name w:val="Auteurs"/>
    <w:basedOn w:val="Normal"/>
    <w:pPr>
      <w:spacing w:before="120" w:after="240"/>
      <w:jc w:val="right"/>
    </w:pPr>
    <w:rPr>
      <w:rFonts w:ascii="Book Antiqua" w:hAnsi="Book Antiqua"/>
      <w:i/>
      <w:iCs/>
      <w:sz w:val="20"/>
      <w:szCs w:val="20"/>
      <w:lang w:val="fr-FR"/>
    </w:rPr>
  </w:style>
  <w:style w:type="paragraph" w:customStyle="1" w:styleId="Corpsdetexte31">
    <w:name w:val="Corps de texte 31"/>
    <w:basedOn w:val="Normal"/>
    <w:pPr>
      <w:pBdr>
        <w:top w:val="single" w:sz="4" w:space="1" w:color="000000"/>
        <w:bottom w:val="single" w:sz="4" w:space="1" w:color="000000"/>
      </w:pBdr>
      <w:jc w:val="center"/>
    </w:pPr>
    <w:rPr>
      <w:sz w:val="20"/>
      <w:szCs w:val="20"/>
      <w:lang w:val="fr-FR"/>
    </w:rPr>
  </w:style>
  <w:style w:type="paragraph" w:styleId="Notedebasdepage">
    <w:name w:val="footnote text"/>
    <w:basedOn w:val="Normal"/>
    <w:rPr>
      <w:sz w:val="20"/>
      <w:szCs w:val="20"/>
    </w:rPr>
  </w:style>
  <w:style w:type="paragraph" w:customStyle="1" w:styleId="Liste10">
    <w:name w:val="Liste_1"/>
    <w:basedOn w:val="Normal"/>
    <w:pPr>
      <w:tabs>
        <w:tab w:val="num" w:pos="0"/>
      </w:tabs>
      <w:spacing w:before="120" w:after="60"/>
      <w:ind w:left="993" w:hanging="284"/>
      <w:jc w:val="both"/>
    </w:pPr>
    <w:rPr>
      <w:rFonts w:ascii="Book Antiqua" w:hAnsi="Book Antiqua"/>
      <w:szCs w:val="22"/>
      <w:lang w:val="fr-FR"/>
    </w:rPr>
  </w:style>
  <w:style w:type="paragraph" w:customStyle="1" w:styleId="Image">
    <w:name w:val="Image"/>
    <w:basedOn w:val="Normal"/>
    <w:pPr>
      <w:spacing w:before="360" w:after="360"/>
      <w:jc w:val="center"/>
    </w:pPr>
    <w:rPr>
      <w:lang w:val="fr-FR"/>
    </w:rPr>
  </w:style>
  <w:style w:type="paragraph" w:customStyle="1" w:styleId="Remarque">
    <w:name w:val="Remarque"/>
    <w:basedOn w:val="Normal"/>
    <w:pPr>
      <w:ind w:left="567" w:hanging="567"/>
      <w:jc w:val="both"/>
    </w:pPr>
    <w:rPr>
      <w:rFonts w:ascii="Book Antiqua" w:hAnsi="Book Antiqua"/>
      <w:szCs w:val="22"/>
      <w:lang w:val="fr-FR"/>
    </w:rPr>
  </w:style>
  <w:style w:type="paragraph" w:customStyle="1" w:styleId="Objectifs">
    <w:name w:val="Objectifs"/>
    <w:basedOn w:val="Paragraphesimple"/>
    <w:pPr>
      <w:shd w:val="clear" w:color="auto" w:fill="7FBF7F"/>
    </w:pPr>
    <w:rPr>
      <w:rFonts w:ascii="Arial" w:hAnsi="Arial"/>
      <w:b/>
      <w:bCs/>
      <w:i/>
      <w:iCs/>
      <w:color w:val="FFFFFF"/>
      <w:sz w:val="40"/>
      <w:szCs w:val="40"/>
    </w:rPr>
  </w:style>
  <w:style w:type="paragraph" w:customStyle="1" w:styleId="ListeObjectifs">
    <w:name w:val="Liste_Objectifs"/>
    <w:basedOn w:val="Paragraphesimple"/>
    <w:next w:val="Paragraphesimple"/>
    <w:pPr>
      <w:pBdr>
        <w:top w:val="single" w:sz="8" w:space="6" w:color="008000"/>
        <w:bottom w:val="single" w:sz="8" w:space="6" w:color="008000"/>
      </w:pBdr>
      <w:ind w:left="2835"/>
    </w:pPr>
    <w:rPr>
      <w:i/>
      <w:iCs/>
      <w:color w:val="008000"/>
    </w:rPr>
  </w:style>
  <w:style w:type="paragraph" w:customStyle="1" w:styleId="Listeprincipale">
    <w:name w:val="Liste principale"/>
    <w:basedOn w:val="Paragraphesimple"/>
    <w:pPr>
      <w:tabs>
        <w:tab w:val="num" w:pos="360"/>
      </w:tabs>
      <w:ind w:left="360" w:hanging="360"/>
    </w:pPr>
  </w:style>
  <w:style w:type="paragraph" w:customStyle="1" w:styleId="Sousliste">
    <w:name w:val="Sous liste"/>
    <w:basedOn w:val="Liste1"/>
    <w:pPr>
      <w:ind w:left="170" w:hanging="170"/>
    </w:pPr>
  </w:style>
  <w:style w:type="paragraph" w:styleId="TM1">
    <w:name w:val="toc 1"/>
    <w:basedOn w:val="Normal"/>
    <w:next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DB5084"/>
    <w:rPr>
      <w:rFonts w:ascii="Tahoma" w:hAnsi="Tahoma" w:cs="Tahoma"/>
      <w:sz w:val="16"/>
      <w:szCs w:val="16"/>
    </w:rPr>
  </w:style>
  <w:style w:type="character" w:customStyle="1" w:styleId="TextedebullesCar">
    <w:name w:val="Texte de bulles Car"/>
    <w:basedOn w:val="Policepardfaut"/>
    <w:link w:val="Textedebulles"/>
    <w:uiPriority w:val="99"/>
    <w:semiHidden/>
    <w:rsid w:val="00DB5084"/>
    <w:rPr>
      <w:rFonts w:ascii="Tahoma" w:hAnsi="Tahoma" w:cs="Tahoma"/>
      <w:sz w:val="16"/>
      <w:szCs w:val="16"/>
      <w:lang w:val="fr-CA" w:eastAsia="ar-SA"/>
    </w:rPr>
  </w:style>
  <w:style w:type="table" w:styleId="Grilledutableau">
    <w:name w:val="Table Grid"/>
    <w:basedOn w:val="TableauNormal"/>
    <w:uiPriority w:val="59"/>
    <w:rsid w:val="00753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C5BB3"/>
    <w:pPr>
      <w:ind w:left="720"/>
      <w:contextualSpacing/>
    </w:pPr>
  </w:style>
  <w:style w:type="paragraph" w:styleId="PrformatHTML">
    <w:name w:val="HTML Preformatted"/>
    <w:basedOn w:val="Normal"/>
    <w:link w:val="PrformatHTMLCar"/>
    <w:uiPriority w:val="99"/>
    <w:semiHidden/>
    <w:unhideWhenUsed/>
    <w:rsid w:val="00FC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FC4624"/>
    <w:rPr>
      <w:rFonts w:ascii="Courier New" w:hAnsi="Courier New" w:cs="Courier New"/>
    </w:rPr>
  </w:style>
  <w:style w:type="character" w:customStyle="1" w:styleId="PieddepageCar">
    <w:name w:val="Pied de page Car"/>
    <w:basedOn w:val="Policepardfaut"/>
    <w:link w:val="Pieddepage"/>
    <w:rsid w:val="005432E2"/>
    <w:rPr>
      <w:rFonts w:asciiTheme="minorHAnsi" w:hAnsiTheme="minorHAnsi" w:cstheme="minorHAnsi"/>
      <w:sz w:val="22"/>
      <w:szCs w:val="24"/>
      <w:lang w:val="fr-CA" w:eastAsia="ar-SA"/>
    </w:rPr>
  </w:style>
  <w:style w:type="paragraph" w:styleId="Retraitcorpsdetexte">
    <w:name w:val="Body Text Indent"/>
    <w:basedOn w:val="Normal"/>
    <w:link w:val="RetraitcorpsdetexteCar"/>
    <w:uiPriority w:val="99"/>
    <w:semiHidden/>
    <w:unhideWhenUsed/>
    <w:rsid w:val="007C0D7A"/>
    <w:pPr>
      <w:spacing w:after="120"/>
      <w:ind w:left="283"/>
    </w:pPr>
  </w:style>
  <w:style w:type="character" w:customStyle="1" w:styleId="RetraitcorpsdetexteCar">
    <w:name w:val="Retrait corps de texte Car"/>
    <w:basedOn w:val="Policepardfaut"/>
    <w:link w:val="Retraitcorpsdetexte"/>
    <w:uiPriority w:val="99"/>
    <w:semiHidden/>
    <w:rsid w:val="007C0D7A"/>
    <w:rPr>
      <w:rFonts w:asciiTheme="minorHAnsi" w:hAnsiTheme="minorHAnsi" w:cstheme="minorHAnsi"/>
      <w:sz w:val="22"/>
      <w:szCs w:val="24"/>
      <w:lang w:val="fr-CA" w:eastAsia="ar-SA"/>
    </w:rPr>
  </w:style>
  <w:style w:type="paragraph" w:styleId="Corpsdetexte2">
    <w:name w:val="Body Text 2"/>
    <w:basedOn w:val="Normal"/>
    <w:link w:val="Corpsdetexte2Car"/>
    <w:uiPriority w:val="99"/>
    <w:semiHidden/>
    <w:unhideWhenUsed/>
    <w:rsid w:val="00B903EA"/>
    <w:pPr>
      <w:spacing w:after="120" w:line="480" w:lineRule="auto"/>
    </w:pPr>
  </w:style>
  <w:style w:type="character" w:customStyle="1" w:styleId="Corpsdetexte2Car">
    <w:name w:val="Corps de texte 2 Car"/>
    <w:basedOn w:val="Policepardfaut"/>
    <w:link w:val="Corpsdetexte2"/>
    <w:uiPriority w:val="99"/>
    <w:semiHidden/>
    <w:rsid w:val="00B903EA"/>
    <w:rPr>
      <w:rFonts w:asciiTheme="minorHAnsi" w:hAnsiTheme="minorHAnsi" w:cstheme="minorHAnsi"/>
      <w:sz w:val="22"/>
      <w:szCs w:val="24"/>
      <w:lang w:val="fr-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D5"/>
    <w:pPr>
      <w:suppressAutoHyphens/>
    </w:pPr>
    <w:rPr>
      <w:rFonts w:asciiTheme="minorHAnsi" w:hAnsiTheme="minorHAnsi" w:cstheme="minorHAnsi"/>
      <w:sz w:val="22"/>
      <w:szCs w:val="24"/>
      <w:lang w:val="fr-CA" w:eastAsia="ar-SA"/>
    </w:rPr>
  </w:style>
  <w:style w:type="paragraph" w:styleId="Titre1">
    <w:name w:val="heading 1"/>
    <w:basedOn w:val="Normal"/>
    <w:next w:val="Titre2"/>
    <w:qFormat/>
    <w:rsid w:val="004D1E2E"/>
    <w:pPr>
      <w:keepNext/>
      <w:numPr>
        <w:numId w:val="1"/>
      </w:numPr>
      <w:pBdr>
        <w:bottom w:val="single" w:sz="20" w:space="4" w:color="008000"/>
      </w:pBdr>
      <w:tabs>
        <w:tab w:val="left" w:pos="1701"/>
      </w:tabs>
      <w:spacing w:before="240" w:after="480"/>
      <w:outlineLvl w:val="0"/>
    </w:pPr>
    <w:rPr>
      <w:b/>
      <w:bCs/>
      <w:kern w:val="1"/>
      <w:sz w:val="40"/>
      <w:szCs w:val="40"/>
      <w:lang w:val="fr-FR"/>
    </w:rPr>
  </w:style>
  <w:style w:type="paragraph" w:styleId="Titre2">
    <w:name w:val="heading 2"/>
    <w:basedOn w:val="Normal"/>
    <w:next w:val="Titre3"/>
    <w:qFormat/>
    <w:rsid w:val="00D22FCB"/>
    <w:pPr>
      <w:keepNext/>
      <w:numPr>
        <w:ilvl w:val="1"/>
        <w:numId w:val="8"/>
      </w:numPr>
      <w:spacing w:before="120" w:after="60"/>
      <w:outlineLvl w:val="1"/>
    </w:pPr>
    <w:rPr>
      <w:b/>
      <w:bCs/>
      <w:sz w:val="36"/>
      <w:szCs w:val="36"/>
      <w:lang w:val="fr-FR" w:eastAsia="fr-FR"/>
    </w:rPr>
  </w:style>
  <w:style w:type="paragraph" w:styleId="Titre3">
    <w:name w:val="heading 3"/>
    <w:basedOn w:val="Normal"/>
    <w:next w:val="Normal"/>
    <w:qFormat/>
    <w:rsid w:val="002D2072"/>
    <w:pPr>
      <w:keepNext/>
      <w:numPr>
        <w:ilvl w:val="1"/>
        <w:numId w:val="9"/>
      </w:numPr>
      <w:tabs>
        <w:tab w:val="clear" w:pos="2125"/>
        <w:tab w:val="num" w:pos="1134"/>
      </w:tabs>
      <w:spacing w:before="240" w:after="120"/>
      <w:ind w:left="1134" w:hanging="567"/>
      <w:outlineLvl w:val="2"/>
    </w:pPr>
    <w:rPr>
      <w:rFonts w:ascii="Tahoma" w:hAnsi="Tahoma"/>
      <w:b/>
      <w:bCs/>
      <w:lang w:val="fr-FR" w:eastAsia="fr-FR"/>
    </w:rPr>
  </w:style>
  <w:style w:type="paragraph" w:styleId="Titre4">
    <w:name w:val="heading 4"/>
    <w:basedOn w:val="Normal"/>
    <w:next w:val="Paragraphesimple"/>
    <w:qFormat/>
    <w:rsid w:val="003E32D7"/>
    <w:pPr>
      <w:shd w:val="clear" w:color="auto" w:fill="7FBF7F"/>
      <w:tabs>
        <w:tab w:val="num" w:pos="0"/>
      </w:tabs>
      <w:spacing w:before="360" w:after="120"/>
      <w:ind w:left="1842" w:hanging="708"/>
      <w:outlineLvl w:val="3"/>
    </w:pPr>
    <w:rPr>
      <w:rFonts w:ascii="Tahoma" w:hAnsi="Tahoma"/>
      <w:b/>
      <w:bCs/>
      <w:sz w:val="28"/>
      <w:szCs w:val="28"/>
      <w:lang w:val="fr-FR" w:eastAsia="fr-FR"/>
    </w:rPr>
  </w:style>
  <w:style w:type="paragraph" w:styleId="Titre5">
    <w:name w:val="heading 5"/>
    <w:basedOn w:val="Normal"/>
    <w:next w:val="Normal"/>
    <w:qFormat/>
    <w:rsid w:val="00055450"/>
    <w:pPr>
      <w:tabs>
        <w:tab w:val="num" w:pos="0"/>
      </w:tabs>
      <w:spacing w:before="240" w:after="60"/>
      <w:ind w:left="2127" w:hanging="708"/>
      <w:outlineLvl w:val="4"/>
    </w:pPr>
    <w:rPr>
      <w:rFonts w:ascii="Arial" w:hAnsi="Arial"/>
      <w:b/>
      <w:szCs w:val="22"/>
      <w:lang w:val="fr-FR" w:eastAsia="fr-FR"/>
    </w:rPr>
  </w:style>
  <w:style w:type="paragraph" w:styleId="Titre6">
    <w:name w:val="heading 6"/>
    <w:basedOn w:val="Normal"/>
    <w:next w:val="Normal"/>
    <w:qFormat/>
    <w:pPr>
      <w:tabs>
        <w:tab w:val="num" w:pos="0"/>
      </w:tabs>
      <w:spacing w:before="240" w:after="60"/>
      <w:ind w:left="4248" w:hanging="708"/>
      <w:outlineLvl w:val="5"/>
    </w:pPr>
    <w:rPr>
      <w:rFonts w:ascii="Arial" w:hAnsi="Arial"/>
      <w:i/>
      <w:iCs/>
      <w:szCs w:val="22"/>
    </w:rPr>
  </w:style>
  <w:style w:type="paragraph" w:styleId="Titre7">
    <w:name w:val="heading 7"/>
    <w:basedOn w:val="Normal"/>
    <w:next w:val="Normal"/>
    <w:qFormat/>
    <w:pPr>
      <w:tabs>
        <w:tab w:val="num" w:pos="0"/>
      </w:tabs>
      <w:spacing w:before="240" w:after="60"/>
      <w:ind w:left="4956" w:hanging="708"/>
      <w:outlineLvl w:val="6"/>
    </w:pPr>
    <w:rPr>
      <w:rFonts w:ascii="Arial" w:hAnsi="Arial"/>
      <w:sz w:val="20"/>
      <w:szCs w:val="20"/>
    </w:rPr>
  </w:style>
  <w:style w:type="paragraph" w:styleId="Titre8">
    <w:name w:val="heading 8"/>
    <w:basedOn w:val="Normal"/>
    <w:next w:val="Normal"/>
    <w:qFormat/>
    <w:pPr>
      <w:tabs>
        <w:tab w:val="num" w:pos="0"/>
      </w:tabs>
      <w:spacing w:before="240" w:after="60"/>
      <w:ind w:left="5664" w:hanging="708"/>
      <w:outlineLvl w:val="7"/>
    </w:pPr>
    <w:rPr>
      <w:rFonts w:ascii="Arial" w:hAnsi="Arial"/>
      <w:i/>
      <w:iCs/>
      <w:sz w:val="20"/>
      <w:szCs w:val="20"/>
    </w:rPr>
  </w:style>
  <w:style w:type="paragraph" w:styleId="Titre9">
    <w:name w:val="heading 9"/>
    <w:basedOn w:val="Normal"/>
    <w:next w:val="Normal"/>
    <w:qFormat/>
    <w:pPr>
      <w:tabs>
        <w:tab w:val="num" w:pos="0"/>
      </w:tabs>
      <w:spacing w:before="240" w:after="60"/>
      <w:ind w:left="6372" w:hanging="708"/>
      <w:outlineLvl w:val="8"/>
    </w:pPr>
    <w:rPr>
      <w:rFonts w:ascii="Arial" w:hAnsi="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b/>
      <w:i w:val="0"/>
      <w:color w:val="008080"/>
      <w:sz w:val="72"/>
    </w:rPr>
  </w:style>
  <w:style w:type="character" w:customStyle="1" w:styleId="WW8Num1z1">
    <w:name w:val="WW8Num1z1"/>
    <w:rPr>
      <w:rFonts w:ascii="Book Antiqua" w:hAnsi="Book Antiqua"/>
      <w:b/>
      <w:i w:val="0"/>
      <w:color w:val="008000"/>
      <w:sz w:val="48"/>
    </w:rPr>
  </w:style>
  <w:style w:type="character" w:customStyle="1" w:styleId="WW8Num1z2">
    <w:name w:val="WW8Num1z2"/>
    <w:rPr>
      <w:rFonts w:ascii="Arial" w:hAnsi="Arial"/>
      <w:b/>
      <w:i w:val="0"/>
      <w:color w:val="008000"/>
      <w:sz w:val="40"/>
    </w:rPr>
  </w:style>
  <w:style w:type="character" w:customStyle="1" w:styleId="WW8Num2z0">
    <w:name w:val="WW8Num2z0"/>
    <w:rPr>
      <w:rFonts w:ascii="Wingdings" w:hAnsi="Wingdings"/>
    </w:rPr>
  </w:style>
  <w:style w:type="character" w:customStyle="1" w:styleId="WW8Num3z0">
    <w:name w:val="WW8Num3z0"/>
    <w:rPr>
      <w:rFonts w:ascii="Tahoma" w:hAnsi="Tahoma"/>
      <w:b/>
      <w:i w:val="0"/>
    </w:rPr>
  </w:style>
  <w:style w:type="character" w:customStyle="1" w:styleId="WW8Num4z0">
    <w:name w:val="WW8Num4z0"/>
    <w:rPr>
      <w:rFonts w:ascii="Symbol" w:hAnsi="Symbol"/>
      <w:color w:val="008080"/>
    </w:rPr>
  </w:style>
  <w:style w:type="character" w:customStyle="1" w:styleId="WW8Num5z0">
    <w:name w:val="WW8Num5z0"/>
    <w:rPr>
      <w:rFonts w:ascii="Wingdings" w:hAnsi="Wingdings"/>
      <w:color w:val="008000"/>
    </w:rPr>
  </w:style>
  <w:style w:type="character" w:customStyle="1" w:styleId="Absatz-Standardschriftart">
    <w:name w:val="Absatz-Standardschriftart"/>
  </w:style>
  <w:style w:type="character" w:customStyle="1" w:styleId="WW8Num7z0">
    <w:name w:val="WW8Num7z0"/>
    <w:rPr>
      <w:rFonts w:ascii="Book Antiqua" w:hAnsi="Book Antiqua"/>
      <w:b/>
      <w:i w:val="0"/>
      <w:color w:val="008080"/>
    </w:rPr>
  </w:style>
  <w:style w:type="character" w:customStyle="1" w:styleId="WW8Num7z1">
    <w:name w:val="WW8Num7z1"/>
    <w:rPr>
      <w:rFonts w:ascii="OpenSymbol" w:hAnsi="OpenSymbol" w:cs="OpenSymbol"/>
    </w:rPr>
  </w:style>
  <w:style w:type="character" w:customStyle="1" w:styleId="WW8Num8z0">
    <w:name w:val="WW8Num8z0"/>
    <w:rPr>
      <w:rFonts w:ascii="Symbol" w:hAnsi="Symbol"/>
      <w:color w:val="000000"/>
      <w:sz w:val="18"/>
    </w:rPr>
  </w:style>
  <w:style w:type="character" w:customStyle="1" w:styleId="WW8Num8z1">
    <w:name w:val="WW8Num8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color w:val="000000"/>
      <w:sz w:val="18"/>
    </w:rPr>
  </w:style>
  <w:style w:type="character" w:customStyle="1" w:styleId="WW8Num9z0">
    <w:name w:val="WW8Num9z0"/>
    <w:rPr>
      <w:rFonts w:ascii="Symbol" w:hAnsi="Symbol"/>
      <w:color w:val="000000"/>
      <w:sz w:val="18"/>
    </w:rPr>
  </w:style>
  <w:style w:type="character" w:customStyle="1" w:styleId="WW-Absatz-Standardschriftart11">
    <w:name w:val="WW-Absatz-Standardschriftart11"/>
  </w:style>
  <w:style w:type="character" w:customStyle="1" w:styleId="WW8Num10z0">
    <w:name w:val="WW8Num10z0"/>
    <w:rPr>
      <w:rFonts w:ascii="Book Antiqua" w:hAnsi="Book Antiqua"/>
      <w:b/>
      <w:i w:val="0"/>
      <w:color w:val="008080"/>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Tahoma" w:hAnsi="Tahoma"/>
      <w:b/>
      <w:i w:val="0"/>
    </w:rPr>
  </w:style>
  <w:style w:type="character" w:customStyle="1" w:styleId="WW8Num13z0">
    <w:name w:val="WW8Num13z0"/>
    <w:rPr>
      <w:rFonts w:ascii="Symbol" w:hAnsi="Symbol"/>
      <w:color w:val="000000"/>
      <w:sz w:val="18"/>
    </w:rPr>
  </w:style>
  <w:style w:type="character" w:customStyle="1" w:styleId="WW8Num14z0">
    <w:name w:val="WW8Num14z0"/>
    <w:rPr>
      <w:rFonts w:ascii="Symbol" w:hAnsi="Symbol"/>
      <w:color w:val="000000"/>
      <w:sz w:val="18"/>
    </w:rPr>
  </w:style>
  <w:style w:type="character" w:customStyle="1" w:styleId="WW8Num15z0">
    <w:name w:val="WW8Num15z0"/>
    <w:rPr>
      <w:rFonts w:ascii="Wingdings" w:hAnsi="Wingdings"/>
      <w:color w:val="008080"/>
    </w:rPr>
  </w:style>
  <w:style w:type="character" w:customStyle="1" w:styleId="WW8Num16z0">
    <w:name w:val="WW8Num16z0"/>
    <w:rPr>
      <w:rFonts w:ascii="Symbol" w:hAnsi="Symbol"/>
      <w:color w:val="008080"/>
    </w:rPr>
  </w:style>
  <w:style w:type="character" w:customStyle="1" w:styleId="WW8Num17z0">
    <w:name w:val="WW8Num17z0"/>
    <w:rPr>
      <w:rFonts w:ascii="Symbol" w:hAnsi="Symbol"/>
      <w:color w:val="000000"/>
      <w:sz w:val="18"/>
    </w:rPr>
  </w:style>
  <w:style w:type="character" w:customStyle="1" w:styleId="WW8Num19z0">
    <w:name w:val="WW8Num19z0"/>
    <w:rPr>
      <w:rFonts w:ascii="Symbol" w:hAnsi="Symbol"/>
      <w:color w:val="000000"/>
      <w:sz w:val="18"/>
    </w:rPr>
  </w:style>
  <w:style w:type="character" w:customStyle="1" w:styleId="WW8Num20z0">
    <w:name w:val="WW8Num20z0"/>
    <w:rPr>
      <w:rFonts w:ascii="Symbol" w:hAnsi="Symbol"/>
      <w:color w:val="000000"/>
      <w:sz w:val="18"/>
    </w:rPr>
  </w:style>
  <w:style w:type="character" w:customStyle="1" w:styleId="WW8Num22z0">
    <w:name w:val="WW8Num22z0"/>
    <w:rPr>
      <w:rFonts w:ascii="Wingdings" w:hAnsi="Wingdings"/>
      <w:color w:val="008000"/>
    </w:rPr>
  </w:style>
  <w:style w:type="character" w:customStyle="1" w:styleId="WW8Num24z0">
    <w:name w:val="WW8Num24z0"/>
    <w:rPr>
      <w:rFonts w:ascii="Symbol" w:hAnsi="Symbol"/>
      <w:color w:val="000000"/>
      <w:sz w:val="18"/>
    </w:rPr>
  </w:style>
  <w:style w:type="character" w:customStyle="1" w:styleId="WW8Num25z0">
    <w:name w:val="WW8Num25z0"/>
    <w:rPr>
      <w:rFonts w:ascii="Symbol" w:hAnsi="Symbol"/>
      <w:color w:val="000000"/>
      <w:sz w:val="18"/>
    </w:rPr>
  </w:style>
  <w:style w:type="character" w:customStyle="1" w:styleId="WW8Num26z0">
    <w:name w:val="WW8Num26z0"/>
    <w:rPr>
      <w:rFonts w:ascii="Wingdings" w:hAnsi="Wingdings"/>
      <w:sz w:val="16"/>
    </w:rPr>
  </w:style>
  <w:style w:type="character" w:customStyle="1" w:styleId="WW8Num27z0">
    <w:name w:val="WW8Num27z0"/>
    <w:rPr>
      <w:rFonts w:ascii="Tahoma" w:hAnsi="Tahoma"/>
      <w:b/>
      <w:i w:val="0"/>
    </w:rPr>
  </w:style>
  <w:style w:type="character" w:customStyle="1" w:styleId="WW8Num28z0">
    <w:name w:val="WW8Num28z0"/>
    <w:rPr>
      <w:rFonts w:ascii="Wingdings 3" w:hAnsi="Wingdings 3"/>
      <w:color w:val="008000"/>
      <w:sz w:val="20"/>
    </w:rPr>
  </w:style>
  <w:style w:type="character" w:customStyle="1" w:styleId="WW8Num29z0">
    <w:name w:val="WW8Num29z0"/>
    <w:rPr>
      <w:rFonts w:ascii="Wingdings" w:hAnsi="Wingdings"/>
    </w:rPr>
  </w:style>
  <w:style w:type="character" w:customStyle="1" w:styleId="WW8Num29z1">
    <w:name w:val="WW8Num29z1"/>
    <w:rPr>
      <w:rFonts w:ascii="Courier New" w:hAnsi="Courier New"/>
    </w:rPr>
  </w:style>
  <w:style w:type="character" w:customStyle="1" w:styleId="WW8Num29z3">
    <w:name w:val="WW8Num29z3"/>
    <w:rPr>
      <w:rFonts w:ascii="Symbol" w:hAnsi="Symbol"/>
    </w:rPr>
  </w:style>
  <w:style w:type="character" w:customStyle="1" w:styleId="WW8Num30z0">
    <w:name w:val="WW8Num30z0"/>
    <w:rPr>
      <w:rFonts w:ascii="Symbol" w:hAnsi="Symbol"/>
      <w:color w:val="000000"/>
      <w:sz w:val="18"/>
    </w:rPr>
  </w:style>
  <w:style w:type="character" w:customStyle="1" w:styleId="WW8Num31z0">
    <w:name w:val="WW8Num31z0"/>
    <w:rPr>
      <w:rFonts w:ascii="Symbol" w:hAnsi="Symbol"/>
      <w:color w:val="008080"/>
    </w:rPr>
  </w:style>
  <w:style w:type="character" w:customStyle="1" w:styleId="WW8Num32z0">
    <w:name w:val="WW8Num32z0"/>
    <w:rPr>
      <w:rFonts w:ascii="Symbol" w:hAnsi="Symbol"/>
      <w:color w:val="000080"/>
    </w:rPr>
  </w:style>
  <w:style w:type="character" w:customStyle="1" w:styleId="WW8Num34z0">
    <w:name w:val="WW8Num34z0"/>
    <w:rPr>
      <w:rFonts w:ascii="Symbol" w:hAnsi="Symbol"/>
      <w:color w:val="000080"/>
    </w:rPr>
  </w:style>
  <w:style w:type="character" w:customStyle="1" w:styleId="WW8Num35z0">
    <w:name w:val="WW8Num35z0"/>
    <w:rPr>
      <w:rFonts w:ascii="Symbol" w:hAnsi="Symbol"/>
      <w:color w:val="000080"/>
    </w:rPr>
  </w:style>
  <w:style w:type="character" w:customStyle="1" w:styleId="WW8Num36z0">
    <w:name w:val="WW8Num36z0"/>
    <w:rPr>
      <w:rFonts w:ascii="Tahoma" w:hAnsi="Tahoma"/>
      <w:b/>
      <w:i w:val="0"/>
    </w:rPr>
  </w:style>
  <w:style w:type="character" w:customStyle="1" w:styleId="WW8Num37z0">
    <w:name w:val="WW8Num37z0"/>
    <w:rPr>
      <w:rFonts w:ascii="Symbol" w:hAnsi="Symbol"/>
      <w:color w:val="000000"/>
      <w:sz w:val="18"/>
    </w:rPr>
  </w:style>
  <w:style w:type="character" w:customStyle="1" w:styleId="WW8Num40z0">
    <w:name w:val="WW8Num40z0"/>
    <w:rPr>
      <w:rFonts w:ascii="Book Antiqua" w:hAnsi="Book Antiqua"/>
      <w:b/>
      <w:i w:val="0"/>
      <w:color w:val="008080"/>
    </w:rPr>
  </w:style>
  <w:style w:type="character" w:customStyle="1" w:styleId="WW8Num41z0">
    <w:name w:val="WW8Num41z0"/>
    <w:rPr>
      <w:rFonts w:ascii="Symbol" w:hAnsi="Symbol"/>
      <w:color w:val="000000"/>
      <w:sz w:val="18"/>
    </w:rPr>
  </w:style>
  <w:style w:type="character" w:customStyle="1" w:styleId="WW8Num42z0">
    <w:name w:val="WW8Num42z0"/>
    <w:rPr>
      <w:rFonts w:ascii="Symbol" w:hAnsi="Symbol"/>
      <w:color w:val="000080"/>
    </w:rPr>
  </w:style>
  <w:style w:type="character" w:customStyle="1" w:styleId="WW8Num44z0">
    <w:name w:val="WW8Num44z0"/>
    <w:rPr>
      <w:rFonts w:ascii="Book Antiqua" w:hAnsi="Book Antiqua"/>
      <w:b/>
      <w:i w:val="0"/>
      <w:color w:val="008080"/>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6z0">
    <w:name w:val="WW8Num46z0"/>
    <w:rPr>
      <w:rFonts w:ascii="Book Antiqua" w:hAnsi="Book Antiqua"/>
      <w:b/>
      <w:i w:val="0"/>
      <w:color w:val="008080"/>
    </w:rPr>
  </w:style>
  <w:style w:type="character" w:customStyle="1" w:styleId="WW8Num48z0">
    <w:name w:val="WW8Num48z0"/>
    <w:rPr>
      <w:rFonts w:ascii="Symbol" w:hAnsi="Symbol"/>
      <w:color w:val="000000"/>
      <w:sz w:val="18"/>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Wingdings" w:hAnsi="Wingdings"/>
      <w:sz w:val="16"/>
    </w:rPr>
  </w:style>
  <w:style w:type="character" w:customStyle="1" w:styleId="WW8Num51z0">
    <w:name w:val="WW8Num51z0"/>
    <w:rPr>
      <w:rFonts w:ascii="Symbol" w:hAnsi="Symbol"/>
      <w:color w:val="000080"/>
    </w:rPr>
  </w:style>
  <w:style w:type="character" w:customStyle="1" w:styleId="WW8Num52z0">
    <w:name w:val="WW8Num52z0"/>
    <w:rPr>
      <w:rFonts w:ascii="Symbol" w:hAnsi="Symbol"/>
      <w:color w:val="000000"/>
      <w:sz w:val="18"/>
    </w:rPr>
  </w:style>
  <w:style w:type="character" w:customStyle="1" w:styleId="WW8Num54z0">
    <w:name w:val="WW8Num54z0"/>
    <w:rPr>
      <w:rFonts w:ascii="Symbol" w:hAnsi="Symbol"/>
      <w:color w:val="000000"/>
      <w:sz w:val="18"/>
    </w:rPr>
  </w:style>
  <w:style w:type="character" w:customStyle="1" w:styleId="WW8Num55z0">
    <w:name w:val="WW8Num55z0"/>
    <w:rPr>
      <w:rFonts w:ascii="Symbol" w:hAnsi="Symbol"/>
      <w:color w:val="000000"/>
      <w:sz w:val="18"/>
    </w:rPr>
  </w:style>
  <w:style w:type="character" w:customStyle="1" w:styleId="WW8Num56z0">
    <w:name w:val="WW8Num56z0"/>
    <w:rPr>
      <w:rFonts w:ascii="Symbol" w:hAnsi="Symbol"/>
      <w:color w:val="000000"/>
      <w:sz w:val="18"/>
    </w:rPr>
  </w:style>
  <w:style w:type="character" w:customStyle="1" w:styleId="WW8Num57z0">
    <w:name w:val="WW8Num57z0"/>
    <w:rPr>
      <w:rFonts w:ascii="Symbol" w:hAnsi="Symbol"/>
      <w:color w:val="000000"/>
      <w:sz w:val="18"/>
    </w:rPr>
  </w:style>
  <w:style w:type="character" w:customStyle="1" w:styleId="WW8Num58z0">
    <w:name w:val="WW8Num58z0"/>
    <w:rPr>
      <w:rFonts w:ascii="Wingdings" w:hAnsi="Wingdings"/>
    </w:rPr>
  </w:style>
  <w:style w:type="character" w:customStyle="1" w:styleId="WW8Num59z0">
    <w:name w:val="WW8Num59z0"/>
    <w:rPr>
      <w:rFonts w:ascii="Symbol" w:hAnsi="Symbol"/>
      <w:color w:val="008080"/>
    </w:rPr>
  </w:style>
  <w:style w:type="character" w:customStyle="1" w:styleId="WW8Num60z0">
    <w:name w:val="WW8Num60z0"/>
    <w:rPr>
      <w:rFonts w:ascii="Symbol" w:hAnsi="Symbol"/>
    </w:rPr>
  </w:style>
  <w:style w:type="character" w:customStyle="1" w:styleId="WW8Num61z0">
    <w:name w:val="WW8Num61z0"/>
    <w:rPr>
      <w:rFonts w:ascii="Book Antiqua" w:hAnsi="Book Antiqua"/>
      <w:b/>
      <w:i w:val="0"/>
      <w:color w:val="008080"/>
    </w:rPr>
  </w:style>
  <w:style w:type="character" w:customStyle="1" w:styleId="WW8Num62z0">
    <w:name w:val="WW8Num62z0"/>
    <w:rPr>
      <w:rFonts w:ascii="Book Antiqua" w:hAnsi="Book Antiqua"/>
      <w:b/>
      <w:i w:val="0"/>
      <w:color w:val="008080"/>
    </w:rPr>
  </w:style>
  <w:style w:type="character" w:customStyle="1" w:styleId="WW8Num63z0">
    <w:name w:val="WW8Num63z0"/>
    <w:rPr>
      <w:rFonts w:ascii="Wingdings" w:hAnsi="Wingdings"/>
      <w:color w:val="008080"/>
    </w:rPr>
  </w:style>
  <w:style w:type="character" w:customStyle="1" w:styleId="WW8Num64z0">
    <w:name w:val="WW8Num64z0"/>
    <w:rPr>
      <w:rFonts w:ascii="Symbol" w:hAnsi="Symbol"/>
      <w:color w:val="008080"/>
    </w:rPr>
  </w:style>
  <w:style w:type="character" w:customStyle="1" w:styleId="WW8Num65z0">
    <w:name w:val="WW8Num65z0"/>
    <w:rPr>
      <w:rFonts w:ascii="Symbol" w:hAnsi="Symbol"/>
      <w:color w:val="000000"/>
      <w:sz w:val="18"/>
    </w:rPr>
  </w:style>
  <w:style w:type="character" w:customStyle="1" w:styleId="WW8Num66z0">
    <w:name w:val="WW8Num66z0"/>
    <w:rPr>
      <w:rFonts w:ascii="Symbol" w:hAnsi="Symbol"/>
      <w:color w:val="000000"/>
      <w:sz w:val="18"/>
    </w:rPr>
  </w:style>
  <w:style w:type="character" w:customStyle="1" w:styleId="WW8NumSt12z0">
    <w:name w:val="WW8NumSt12z0"/>
    <w:rPr>
      <w:rFonts w:ascii="Wingdings" w:hAnsi="Wingdings"/>
    </w:rPr>
  </w:style>
  <w:style w:type="character" w:customStyle="1" w:styleId="WW8NumSt53z0">
    <w:name w:val="WW8NumSt53z0"/>
    <w:rPr>
      <w:rFonts w:ascii="Symbol" w:hAnsi="Symbol"/>
    </w:rPr>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pBdr>
        <w:top w:val="single" w:sz="4" w:space="1" w:color="000000"/>
        <w:left w:val="single" w:sz="4" w:space="4" w:color="000000"/>
        <w:bottom w:val="single" w:sz="4" w:space="1" w:color="000000"/>
        <w:right w:val="single" w:sz="4" w:space="4" w:color="000000"/>
      </w:pBdr>
      <w:shd w:val="clear" w:color="auto" w:fill="BFBFBF"/>
      <w:spacing w:before="240" w:after="240"/>
    </w:pPr>
    <w:rPr>
      <w:rFonts w:ascii="Book Antiqua" w:hAnsi="Book Antiqua"/>
      <w:lang w:val="fr-FR"/>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Paragraphesimple">
    <w:name w:val="Paragraphe simple"/>
    <w:basedOn w:val="Normal"/>
    <w:rsid w:val="004D1E2E"/>
    <w:pPr>
      <w:spacing w:before="120" w:after="60" w:line="288" w:lineRule="auto"/>
      <w:jc w:val="both"/>
    </w:pPr>
    <w:rPr>
      <w:szCs w:val="22"/>
      <w:lang w:val="fr-FR"/>
    </w:rPr>
  </w:style>
  <w:style w:type="paragraph" w:customStyle="1" w:styleId="Liste1">
    <w:name w:val="Liste 1"/>
    <w:basedOn w:val="Paragraphesimple"/>
    <w:pPr>
      <w:tabs>
        <w:tab w:val="num" w:pos="360"/>
      </w:tabs>
      <w:ind w:left="340" w:hanging="340"/>
    </w:pPr>
  </w:style>
  <w:style w:type="paragraph" w:customStyle="1" w:styleId="ParagrapheDroite">
    <w:name w:val="Paragraphe Droite"/>
    <w:basedOn w:val="Paragraphesimple"/>
    <w:pPr>
      <w:spacing w:before="1560" w:after="240"/>
      <w:ind w:left="213"/>
      <w:jc w:val="left"/>
    </w:pPr>
    <w:rPr>
      <w:rFonts w:ascii="Arial" w:hAnsi="Arial"/>
      <w:sz w:val="18"/>
      <w:szCs w:val="18"/>
    </w:rPr>
  </w:style>
  <w:style w:type="paragraph" w:customStyle="1" w:styleId="Dessin">
    <w:name w:val="Dessin"/>
    <w:basedOn w:val="Liste1"/>
    <w:pPr>
      <w:spacing w:before="480" w:after="480"/>
      <w:ind w:left="0" w:firstLine="0"/>
      <w:jc w:val="center"/>
    </w:pPr>
  </w:style>
  <w:style w:type="paragraph" w:customStyle="1" w:styleId="Explorateurdedocument">
    <w:name w:val="Explorateur de document"/>
    <w:basedOn w:val="Normal"/>
    <w:pPr>
      <w:shd w:val="clear" w:color="auto" w:fill="000080"/>
    </w:pPr>
    <w:rPr>
      <w:rFonts w:ascii="Tahoma" w:hAnsi="Tahoma"/>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ind w:right="360"/>
    </w:pPr>
  </w:style>
  <w:style w:type="paragraph" w:customStyle="1" w:styleId="TitreTableau">
    <w:name w:val="Titre_Tableau"/>
    <w:basedOn w:val="Paragraphesimple"/>
    <w:pPr>
      <w:spacing w:after="120" w:line="240" w:lineRule="auto"/>
    </w:pPr>
    <w:rPr>
      <w:b/>
      <w:bCs/>
      <w:i/>
      <w:iCs/>
      <w:color w:val="008080"/>
      <w14:shadow w14:blurRad="50800" w14:dist="38100" w14:dir="2700000" w14:sx="100000" w14:sy="100000" w14:kx="0" w14:ky="0" w14:algn="tl">
        <w14:srgbClr w14:val="000000">
          <w14:alpha w14:val="60000"/>
        </w14:srgbClr>
      </w14:shadow>
    </w:rPr>
  </w:style>
  <w:style w:type="paragraph" w:customStyle="1" w:styleId="ListeTableau">
    <w:name w:val="Liste_Tableau"/>
    <w:basedOn w:val="Paragraphesimple"/>
    <w:pPr>
      <w:tabs>
        <w:tab w:val="num" w:pos="360"/>
      </w:tabs>
      <w:spacing w:before="20" w:after="20" w:line="240" w:lineRule="auto"/>
      <w:ind w:left="340" w:hanging="340"/>
    </w:pPr>
    <w:rPr>
      <w:sz w:val="20"/>
      <w:szCs w:val="20"/>
    </w:rPr>
  </w:style>
  <w:style w:type="paragraph" w:customStyle="1" w:styleId="Corpsdetexte21">
    <w:name w:val="Corps de texte 21"/>
    <w:basedOn w:val="Normal"/>
    <w:rPr>
      <w:sz w:val="20"/>
      <w:szCs w:val="20"/>
      <w:lang w:val="fr-FR"/>
    </w:rPr>
  </w:style>
  <w:style w:type="paragraph" w:customStyle="1" w:styleId="Auteurs">
    <w:name w:val="Auteurs"/>
    <w:basedOn w:val="Normal"/>
    <w:pPr>
      <w:spacing w:before="120" w:after="240"/>
      <w:jc w:val="right"/>
    </w:pPr>
    <w:rPr>
      <w:rFonts w:ascii="Book Antiqua" w:hAnsi="Book Antiqua"/>
      <w:i/>
      <w:iCs/>
      <w:sz w:val="20"/>
      <w:szCs w:val="20"/>
      <w:lang w:val="fr-FR"/>
    </w:rPr>
  </w:style>
  <w:style w:type="paragraph" w:customStyle="1" w:styleId="Corpsdetexte31">
    <w:name w:val="Corps de texte 31"/>
    <w:basedOn w:val="Normal"/>
    <w:pPr>
      <w:pBdr>
        <w:top w:val="single" w:sz="4" w:space="1" w:color="000000"/>
        <w:bottom w:val="single" w:sz="4" w:space="1" w:color="000000"/>
      </w:pBdr>
      <w:jc w:val="center"/>
    </w:pPr>
    <w:rPr>
      <w:sz w:val="20"/>
      <w:szCs w:val="20"/>
      <w:lang w:val="fr-FR"/>
    </w:rPr>
  </w:style>
  <w:style w:type="paragraph" w:styleId="Notedebasdepage">
    <w:name w:val="footnote text"/>
    <w:basedOn w:val="Normal"/>
    <w:rPr>
      <w:sz w:val="20"/>
      <w:szCs w:val="20"/>
    </w:rPr>
  </w:style>
  <w:style w:type="paragraph" w:customStyle="1" w:styleId="Liste10">
    <w:name w:val="Liste_1"/>
    <w:basedOn w:val="Normal"/>
    <w:pPr>
      <w:tabs>
        <w:tab w:val="num" w:pos="0"/>
      </w:tabs>
      <w:spacing w:before="120" w:after="60"/>
      <w:ind w:left="993" w:hanging="284"/>
      <w:jc w:val="both"/>
    </w:pPr>
    <w:rPr>
      <w:rFonts w:ascii="Book Antiqua" w:hAnsi="Book Antiqua"/>
      <w:szCs w:val="22"/>
      <w:lang w:val="fr-FR"/>
    </w:rPr>
  </w:style>
  <w:style w:type="paragraph" w:customStyle="1" w:styleId="Image">
    <w:name w:val="Image"/>
    <w:basedOn w:val="Normal"/>
    <w:pPr>
      <w:spacing w:before="360" w:after="360"/>
      <w:jc w:val="center"/>
    </w:pPr>
    <w:rPr>
      <w:lang w:val="fr-FR"/>
    </w:rPr>
  </w:style>
  <w:style w:type="paragraph" w:customStyle="1" w:styleId="Remarque">
    <w:name w:val="Remarque"/>
    <w:basedOn w:val="Normal"/>
    <w:pPr>
      <w:ind w:left="567" w:hanging="567"/>
      <w:jc w:val="both"/>
    </w:pPr>
    <w:rPr>
      <w:rFonts w:ascii="Book Antiqua" w:hAnsi="Book Antiqua"/>
      <w:szCs w:val="22"/>
      <w:lang w:val="fr-FR"/>
    </w:rPr>
  </w:style>
  <w:style w:type="paragraph" w:customStyle="1" w:styleId="Objectifs">
    <w:name w:val="Objectifs"/>
    <w:basedOn w:val="Paragraphesimple"/>
    <w:pPr>
      <w:shd w:val="clear" w:color="auto" w:fill="7FBF7F"/>
    </w:pPr>
    <w:rPr>
      <w:rFonts w:ascii="Arial" w:hAnsi="Arial"/>
      <w:b/>
      <w:bCs/>
      <w:i/>
      <w:iCs/>
      <w:color w:val="FFFFFF"/>
      <w:sz w:val="40"/>
      <w:szCs w:val="40"/>
    </w:rPr>
  </w:style>
  <w:style w:type="paragraph" w:customStyle="1" w:styleId="ListeObjectifs">
    <w:name w:val="Liste_Objectifs"/>
    <w:basedOn w:val="Paragraphesimple"/>
    <w:next w:val="Paragraphesimple"/>
    <w:pPr>
      <w:pBdr>
        <w:top w:val="single" w:sz="8" w:space="6" w:color="008000"/>
        <w:bottom w:val="single" w:sz="8" w:space="6" w:color="008000"/>
      </w:pBdr>
      <w:ind w:left="2835"/>
    </w:pPr>
    <w:rPr>
      <w:i/>
      <w:iCs/>
      <w:color w:val="008000"/>
    </w:rPr>
  </w:style>
  <w:style w:type="paragraph" w:customStyle="1" w:styleId="Listeprincipale">
    <w:name w:val="Liste principale"/>
    <w:basedOn w:val="Paragraphesimple"/>
    <w:pPr>
      <w:tabs>
        <w:tab w:val="num" w:pos="360"/>
      </w:tabs>
      <w:ind w:left="360" w:hanging="360"/>
    </w:pPr>
  </w:style>
  <w:style w:type="paragraph" w:customStyle="1" w:styleId="Sousliste">
    <w:name w:val="Sous liste"/>
    <w:basedOn w:val="Liste1"/>
    <w:pPr>
      <w:ind w:left="170" w:hanging="170"/>
    </w:pPr>
  </w:style>
  <w:style w:type="paragraph" w:styleId="TM1">
    <w:name w:val="toc 1"/>
    <w:basedOn w:val="Normal"/>
    <w:next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DB5084"/>
    <w:rPr>
      <w:rFonts w:ascii="Tahoma" w:hAnsi="Tahoma" w:cs="Tahoma"/>
      <w:sz w:val="16"/>
      <w:szCs w:val="16"/>
    </w:rPr>
  </w:style>
  <w:style w:type="character" w:customStyle="1" w:styleId="TextedebullesCar">
    <w:name w:val="Texte de bulles Car"/>
    <w:basedOn w:val="Policepardfaut"/>
    <w:link w:val="Textedebulles"/>
    <w:uiPriority w:val="99"/>
    <w:semiHidden/>
    <w:rsid w:val="00DB5084"/>
    <w:rPr>
      <w:rFonts w:ascii="Tahoma" w:hAnsi="Tahoma" w:cs="Tahoma"/>
      <w:sz w:val="16"/>
      <w:szCs w:val="16"/>
      <w:lang w:val="fr-CA" w:eastAsia="ar-SA"/>
    </w:rPr>
  </w:style>
  <w:style w:type="table" w:styleId="Grilledutableau">
    <w:name w:val="Table Grid"/>
    <w:basedOn w:val="TableauNormal"/>
    <w:uiPriority w:val="59"/>
    <w:rsid w:val="00753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C5BB3"/>
    <w:pPr>
      <w:ind w:left="720"/>
      <w:contextualSpacing/>
    </w:pPr>
  </w:style>
  <w:style w:type="paragraph" w:styleId="PrformatHTML">
    <w:name w:val="HTML Preformatted"/>
    <w:basedOn w:val="Normal"/>
    <w:link w:val="PrformatHTMLCar"/>
    <w:uiPriority w:val="99"/>
    <w:semiHidden/>
    <w:unhideWhenUsed/>
    <w:rsid w:val="00FC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FC4624"/>
    <w:rPr>
      <w:rFonts w:ascii="Courier New" w:hAnsi="Courier New" w:cs="Courier New"/>
    </w:rPr>
  </w:style>
  <w:style w:type="character" w:customStyle="1" w:styleId="PieddepageCar">
    <w:name w:val="Pied de page Car"/>
    <w:basedOn w:val="Policepardfaut"/>
    <w:link w:val="Pieddepage"/>
    <w:rsid w:val="005432E2"/>
    <w:rPr>
      <w:rFonts w:asciiTheme="minorHAnsi" w:hAnsiTheme="minorHAnsi" w:cstheme="minorHAnsi"/>
      <w:sz w:val="22"/>
      <w:szCs w:val="24"/>
      <w:lang w:val="fr-CA" w:eastAsia="ar-SA"/>
    </w:rPr>
  </w:style>
  <w:style w:type="paragraph" w:styleId="Retraitcorpsdetexte">
    <w:name w:val="Body Text Indent"/>
    <w:basedOn w:val="Normal"/>
    <w:link w:val="RetraitcorpsdetexteCar"/>
    <w:uiPriority w:val="99"/>
    <w:semiHidden/>
    <w:unhideWhenUsed/>
    <w:rsid w:val="007C0D7A"/>
    <w:pPr>
      <w:spacing w:after="120"/>
      <w:ind w:left="283"/>
    </w:pPr>
  </w:style>
  <w:style w:type="character" w:customStyle="1" w:styleId="RetraitcorpsdetexteCar">
    <w:name w:val="Retrait corps de texte Car"/>
    <w:basedOn w:val="Policepardfaut"/>
    <w:link w:val="Retraitcorpsdetexte"/>
    <w:uiPriority w:val="99"/>
    <w:semiHidden/>
    <w:rsid w:val="007C0D7A"/>
    <w:rPr>
      <w:rFonts w:asciiTheme="minorHAnsi" w:hAnsiTheme="minorHAnsi" w:cstheme="minorHAnsi"/>
      <w:sz w:val="22"/>
      <w:szCs w:val="24"/>
      <w:lang w:val="fr-CA" w:eastAsia="ar-SA"/>
    </w:rPr>
  </w:style>
  <w:style w:type="paragraph" w:styleId="Corpsdetexte2">
    <w:name w:val="Body Text 2"/>
    <w:basedOn w:val="Normal"/>
    <w:link w:val="Corpsdetexte2Car"/>
    <w:uiPriority w:val="99"/>
    <w:semiHidden/>
    <w:unhideWhenUsed/>
    <w:rsid w:val="00B903EA"/>
    <w:pPr>
      <w:spacing w:after="120" w:line="480" w:lineRule="auto"/>
    </w:pPr>
  </w:style>
  <w:style w:type="character" w:customStyle="1" w:styleId="Corpsdetexte2Car">
    <w:name w:val="Corps de texte 2 Car"/>
    <w:basedOn w:val="Policepardfaut"/>
    <w:link w:val="Corpsdetexte2"/>
    <w:uiPriority w:val="99"/>
    <w:semiHidden/>
    <w:rsid w:val="00B903EA"/>
    <w:rPr>
      <w:rFonts w:asciiTheme="minorHAnsi" w:hAnsiTheme="minorHAnsi" w:cstheme="minorHAnsi"/>
      <w:sz w:val="22"/>
      <w:szCs w:val="24"/>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6716">
      <w:bodyDiv w:val="1"/>
      <w:marLeft w:val="0"/>
      <w:marRight w:val="0"/>
      <w:marTop w:val="0"/>
      <w:marBottom w:val="0"/>
      <w:divBdr>
        <w:top w:val="none" w:sz="0" w:space="0" w:color="auto"/>
        <w:left w:val="none" w:sz="0" w:space="0" w:color="auto"/>
        <w:bottom w:val="none" w:sz="0" w:space="0" w:color="auto"/>
        <w:right w:val="none" w:sz="0" w:space="0" w:color="auto"/>
      </w:divBdr>
    </w:div>
    <w:div w:id="3066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ccess%20Gret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Access Greta.dot</Template>
  <TotalTime>1</TotalTime>
  <Pages>3</Pages>
  <Words>832</Words>
  <Characters>4580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1SIO-SLAM1</vt:lpstr>
    </vt:vector>
  </TitlesOfParts>
  <Company>h</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1SIO-SLAM1</dc:title>
  <dc:creator>Jean-Christophe HERON</dc:creator>
  <cp:lastModifiedBy>jc</cp:lastModifiedBy>
  <cp:revision>2</cp:revision>
  <cp:lastPrinted>2011-11-14T01:12:00Z</cp:lastPrinted>
  <dcterms:created xsi:type="dcterms:W3CDTF">2013-05-13T10:36:00Z</dcterms:created>
  <dcterms:modified xsi:type="dcterms:W3CDTF">2013-05-13T10:36:00Z</dcterms:modified>
</cp:coreProperties>
</file>